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7BB6" w14:textId="77777777" w:rsidR="007A49FD" w:rsidRDefault="00A015C7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6723F2EC">
          <v:rect id="_x0000_s1026" style="position:absolute;margin-left:35.25pt;margin-top:-.25pt;width:131pt;height:69pt;z-index:-12;mso-position-horizontal-relative:page" o:allowincell="f" filled="f" stroked="f">
            <v:textbox inset="0,0,0,0">
              <w:txbxContent>
                <w:p w14:paraId="34F3A2E2" w14:textId="77777777" w:rsidR="007A49FD" w:rsidRPr="00772176" w:rsidRDefault="00772176" w:rsidP="00772176">
                  <w:pPr>
                    <w:widowControl/>
                    <w:autoSpaceDE/>
                    <w:autoSpaceDN/>
                    <w:adjustRightInd/>
                    <w:spacing w:line="1380" w:lineRule="atLeast"/>
                    <w:jc w:val="center"/>
                    <w:rPr>
                      <w:b/>
                      <w:i/>
                      <w:u w:val="single"/>
                    </w:rPr>
                  </w:pPr>
                  <w:r w:rsidRPr="00772176">
                    <w:rPr>
                      <w:b/>
                      <w:i/>
                      <w:u w:val="single"/>
                    </w:rPr>
                    <w:t>Place Logo Here</w:t>
                  </w:r>
                </w:p>
                <w:p w14:paraId="01BC825C" w14:textId="77777777" w:rsidR="007A49FD" w:rsidRDefault="007A49FD"/>
              </w:txbxContent>
            </v:textbox>
            <w10:wrap anchorx="page"/>
          </v:rect>
        </w:pict>
      </w:r>
    </w:p>
    <w:p w14:paraId="38E4AA64" w14:textId="77777777" w:rsidR="007A49FD" w:rsidRPr="00772176" w:rsidRDefault="00772176" w:rsidP="00772176">
      <w:pPr>
        <w:pStyle w:val="BodyText"/>
        <w:kinsoku w:val="0"/>
        <w:overflowPunct w:val="0"/>
        <w:spacing w:before="1"/>
        <w:ind w:left="0" w:firstLine="0"/>
        <w:jc w:val="center"/>
        <w:rPr>
          <w:rFonts w:cs="Times New Roman"/>
          <w:b/>
          <w:i/>
          <w:sz w:val="28"/>
          <w:szCs w:val="28"/>
          <w:u w:val="single"/>
        </w:rPr>
      </w:pPr>
      <w:r w:rsidRPr="00772176">
        <w:rPr>
          <w:rFonts w:cs="Times New Roman"/>
          <w:b/>
          <w:i/>
          <w:sz w:val="28"/>
          <w:szCs w:val="28"/>
          <w:u w:val="single"/>
        </w:rPr>
        <w:t>Name of School and/or SU</w:t>
      </w:r>
    </w:p>
    <w:p w14:paraId="37699DCA" w14:textId="77777777" w:rsidR="007A49FD" w:rsidRDefault="007A49FD" w:rsidP="00772176">
      <w:pPr>
        <w:pStyle w:val="BodyText"/>
        <w:kinsoku w:val="0"/>
        <w:overflowPunct w:val="0"/>
        <w:spacing w:before="50"/>
        <w:ind w:left="3114" w:right="1106" w:firstLine="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Request for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Community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Use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of</w:t>
      </w:r>
      <w:r>
        <w:rPr>
          <w:b/>
          <w:bCs/>
          <w:spacing w:val="-1"/>
          <w:sz w:val="28"/>
          <w:szCs w:val="28"/>
        </w:rPr>
        <w:t xml:space="preserve"> School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Facilities</w:t>
      </w:r>
    </w:p>
    <w:p w14:paraId="69D71197" w14:textId="77777777" w:rsidR="007A49FD" w:rsidRDefault="007A49FD" w:rsidP="00772176">
      <w:pPr>
        <w:pStyle w:val="BodyText"/>
        <w:kinsoku w:val="0"/>
        <w:overflowPunct w:val="0"/>
        <w:spacing w:before="2"/>
        <w:ind w:left="3114" w:right="1106" w:firstLine="0"/>
        <w:jc w:val="center"/>
        <w:rPr>
          <w:sz w:val="14"/>
          <w:szCs w:val="14"/>
        </w:rPr>
      </w:pPr>
      <w:r>
        <w:rPr>
          <w:spacing w:val="-1"/>
          <w:sz w:val="14"/>
          <w:szCs w:val="14"/>
        </w:rPr>
        <w:t>Facilities</w:t>
      </w:r>
      <w:r>
        <w:rPr>
          <w:spacing w:val="-1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Services</w:t>
      </w:r>
    </w:p>
    <w:p w14:paraId="7ACACB6F" w14:textId="77777777" w:rsidR="00772176" w:rsidRDefault="00A015C7" w:rsidP="00772176">
      <w:pPr>
        <w:pStyle w:val="BodyText"/>
        <w:tabs>
          <w:tab w:val="left" w:pos="6391"/>
        </w:tabs>
        <w:kinsoku w:val="0"/>
        <w:overflowPunct w:val="0"/>
        <w:spacing w:before="6" w:line="168" w:lineRule="exact"/>
        <w:ind w:left="5017" w:right="3012" w:firstLine="0"/>
        <w:jc w:val="center"/>
        <w:rPr>
          <w:b/>
          <w:i/>
          <w:sz w:val="14"/>
          <w:szCs w:val="14"/>
          <w:u w:val="single"/>
        </w:rPr>
      </w:pPr>
      <w:r>
        <w:rPr>
          <w:noProof/>
        </w:rPr>
        <w:pict w14:anchorId="692B31FB">
          <v:shape id="_x0000_s1027" style="position:absolute;left:0;text-align:left;margin-left:36pt;margin-top:29.95pt;width:33.75pt;height:126pt;z-index:-11;mso-position-horizontal-relative:page;mso-position-vertical-relative:text" coordsize="675,2520" o:allowincell="f" path="m,2520hhl675,2520,675,,,,,2520xe" fillcolor="#2a549f" stroked="f">
            <v:path arrowok="t"/>
            <w10:wrap anchorx="page"/>
          </v:shape>
        </w:pict>
      </w:r>
      <w:r>
        <w:rPr>
          <w:noProof/>
        </w:rPr>
        <w:pict w14:anchorId="392959C1">
          <v:group id="_x0000_s1028" style="position:absolute;left:0;text-align:left;margin-left:80.25pt;margin-top:168.7pt;width:498pt;height:145.5pt;z-index:-10;mso-position-horizontal-relative:page" coordorigin="1605,3374" coordsize="9960,2910" o:allowincell="f">
            <v:shape id="_x0000_s1029" style="position:absolute;left:6615;top:4464;width:2475;height:359;mso-position-horizontal-relative:page;mso-position-vertical-relative:text" coordsize="2475,359" o:allowincell="f" path="m,358hhl2475,358,2475,,,,,358xe" fillcolor="#ddd" stroked="f">
              <v:path arrowok="t"/>
            </v:shape>
            <v:shape id="_x0000_s1030" style="position:absolute;left:9090;top:4464;width:2475;height:359;mso-position-horizontal-relative:page;mso-position-vertical-relative:text" coordsize="2475,359" o:allowincell="f" path="m,358hhl2475,358,2475,,,,,358xe" fillcolor="#ddd" stroked="f">
              <v:path arrowok="t"/>
            </v:shape>
            <v:shape id="_x0000_s1031" style="position:absolute;left:6615;top:4823;width:2475;height:359;mso-position-horizontal-relative:page;mso-position-vertical-relative:text" coordsize="2475,359" o:allowincell="f" path="m,358hhl2475,358,2475,,,,,358xe" fillcolor="#ddd" stroked="f">
              <v:path arrowok="t"/>
            </v:shape>
            <v:shape id="_x0000_s1032" style="position:absolute;left:9090;top:4823;width:2475;height:359;mso-position-horizontal-relative:page;mso-position-vertical-relative:text" coordsize="2475,359" o:allowincell="f" path="m,358hhl2475,358,2475,,,,,358xe" fillcolor="#ddd" stroked="f">
              <v:path arrowok="t"/>
            </v:shape>
            <v:shape id="_x0000_s1033" style="position:absolute;left:6615;top:5181;width:2475;height:359;mso-position-horizontal-relative:page;mso-position-vertical-relative:text" coordsize="2475,359" o:allowincell="f" path="m,358hhl2475,358,2475,,,,,358xe" fillcolor="#ddd" stroked="f">
              <v:path arrowok="t"/>
            </v:shape>
            <v:shape id="_x0000_s1034" style="position:absolute;left:9090;top:5181;width:2475;height:359;mso-position-horizontal-relative:page;mso-position-vertical-relative:text" coordsize="2475,359" o:allowincell="f" path="m,358hhl2475,358,2475,,,,,358xe" fillcolor="#ddd" stroked="f">
              <v:path arrowok="t"/>
            </v:shape>
            <v:shape id="_x0000_s1035" style="position:absolute;left:1620;top:3389;width:20;height:2880;mso-position-horizontal-relative:page;mso-position-vertical-relative:text" coordsize="20,2880" o:allowincell="f" path="m,hhl,2880e" filled="f" strokeweight="1.5pt">
              <v:path arrowok="t"/>
            </v:shape>
            <v:shape id="_x0000_s1036" style="position:absolute;left:1620;top:3389;width:9900;height:20;mso-position-horizontal-relative:page;mso-position-vertical-relative:text" coordsize="9900,20" o:allowincell="f" path="m,hhl9900,e" filled="f" strokeweight="1.5pt">
              <v:path arrowok="t"/>
            </v:shape>
            <v:shape id="_x0000_s1037" style="position:absolute;left:1620;top:6269;width:9900;height:20;mso-position-horizontal-relative:page;mso-position-vertical-relative:text" coordsize="9900,20" o:allowincell="f" path="m,hhl9900,e" filled="f" strokeweight="1.5pt">
              <v:path arrowok="t"/>
            </v:shape>
            <v:shape id="_x0000_s1038" style="position:absolute;left:11520;top:3389;width:20;height:2880;mso-position-horizontal-relative:page;mso-position-vertical-relative:text" coordsize="20,2880" o:allowincell="f" path="m,hhl,2880e" filled="f" strokeweight="1.5pt">
              <v:path arrowok="t"/>
            </v:shape>
            <v:shape id="_x0000_s1039" style="position:absolute;left:4140;top:3389;width:20;height:2880;mso-position-horizontal-relative:page;mso-position-vertical-relative:text" coordsize="20,2880" o:allowincell="f" path="m,hhl,2880e" filled="f">
              <v:path arrowok="t"/>
            </v:shape>
            <v:shape id="_x0000_s1040" style="position:absolute;left:6570;top:3389;width:20;height:2880;mso-position-horizontal-relative:page;mso-position-vertical-relative:text" coordsize="20,2880" o:allowincell="f" path="m,hhl,2880e" filled="f">
              <v:path arrowok="t"/>
            </v:shape>
            <v:shape id="_x0000_s1041" style="position:absolute;left:1620;top:3749;width:9900;height:20;mso-position-horizontal-relative:page;mso-position-vertical-relative:text" coordsize="9900,20" o:allowincell="f" path="m,hhl9900,e" filled="f">
              <v:path arrowok="t"/>
            </v:shape>
            <v:shape id="_x0000_s1042" style="position:absolute;left:1620;top:4109;width:9900;height:20;mso-position-horizontal-relative:page;mso-position-vertical-relative:text" coordsize="9900,20" o:allowincell="f" path="m,hhl9900,e" filled="f">
              <v:path arrowok="t"/>
            </v:shape>
            <v:shape id="_x0000_s1043" style="position:absolute;left:1620;top:4469;width:9900;height:20;mso-position-horizontal-relative:page;mso-position-vertical-relative:text" coordsize="9900,20" o:allowincell="f" path="m,hhl9900,e" filled="f">
              <v:path arrowok="t"/>
            </v:shape>
            <v:shape id="_x0000_s1044" style="position:absolute;left:1620;top:4829;width:9900;height:20;mso-position-horizontal-relative:page;mso-position-vertical-relative:text" coordsize="9900,20" o:allowincell="f" path="m,hhl9900,e" filled="f">
              <v:path arrowok="t"/>
            </v:shape>
            <v:shape id="_x0000_s1045" style="position:absolute;left:1620;top:5189;width:9900;height:20;mso-position-horizontal-relative:page;mso-position-vertical-relative:text" coordsize="9900,20" o:allowincell="f" path="m,hhl9900,e" filled="f">
              <v:path arrowok="t"/>
            </v:shape>
            <v:shape id="_x0000_s1046" style="position:absolute;left:1620;top:5549;width:9900;height:20;mso-position-horizontal-relative:page;mso-position-vertical-relative:text" coordsize="9900,20" o:allowincell="f" path="m,hhl9900,e" filled="f">
              <v:path arrowok="t"/>
            </v:shape>
            <v:shape id="_x0000_s1047" style="position:absolute;left:1620;top:5909;width:9900;height:20;mso-position-horizontal-relative:page;mso-position-vertical-relative:text" coordsize="9900,20" o:allowincell="f" path="m,hhl9900,e" filled="f">
              <v:path arrowok="t"/>
            </v:shape>
            <v:shape id="_x0000_s1048" style="position:absolute;left:9090;top:3389;width:20;height:1080;mso-position-horizontal-relative:page;mso-position-vertical-relative:text" coordsize="20,1080" o:allowincell="f" path="m,hhl,1080e" filled="f">
              <v:path arrowok="t"/>
            </v:shape>
            <v:shape id="_x0000_s1049" style="position:absolute;left:9000;top:5909;width:20;height:360;mso-position-horizontal-relative:page;mso-position-vertical-relative:text" coordsize="20,360" o:allowincell="f" path="m,hhl,360e" filled="f">
              <v:path arrowok="t"/>
            </v:shape>
            <w10:wrap anchorx="page"/>
          </v:group>
        </w:pict>
      </w:r>
      <w:r>
        <w:rPr>
          <w:noProof/>
        </w:rPr>
        <w:pict w14:anchorId="0265065A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6pt;margin-top:169.5pt;width:36pt;height:2in;z-index:4;mso-position-horizontal-relative:page" o:allowincell="f" fillcolor="#2a549f" strokecolor="#ddd" strokeweight="1.5pt">
            <v:textbox style="layout-flow:vertical;mso-layout-flow-alt:bottom-to-top" inset="0,0,0,0">
              <w:txbxContent>
                <w:p w14:paraId="693B06D7" w14:textId="77777777" w:rsidR="007A49FD" w:rsidRDefault="007A49FD">
                  <w:pPr>
                    <w:pStyle w:val="BodyText"/>
                    <w:kinsoku w:val="0"/>
                    <w:overflowPunct w:val="0"/>
                    <w:spacing w:before="55"/>
                    <w:ind w:left="744" w:right="704" w:hanging="46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pacing w:val="-1"/>
                      <w:w w:val="99"/>
                      <w:sz w:val="20"/>
                      <w:szCs w:val="20"/>
                    </w:rPr>
                    <w:t>Organization</w:t>
                  </w:r>
                  <w:r>
                    <w:rPr>
                      <w:b/>
                      <w:bCs/>
                      <w:color w:val="FFFFFF"/>
                      <w:spacing w:val="2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1"/>
                      <w:w w:val="99"/>
                      <w:sz w:val="20"/>
                      <w:szCs w:val="20"/>
                    </w:rPr>
                    <w:t>Information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78B157E0">
          <v:shape id="_x0000_s1051" type="#_x0000_t202" style="position:absolute;left:0;text-align:left;margin-left:39.6pt;margin-top:58.15pt;width:24.15pt;height:69.8pt;z-index:5;mso-position-horizontal-relative:page" o:allowincell="f" filled="f" stroked="f">
            <v:textbox style="layout-flow:vertical;mso-layout-flow-alt:bottom-to-top" inset="0,0,0,0">
              <w:txbxContent>
                <w:p w14:paraId="5962E6FF" w14:textId="77777777" w:rsidR="007A49FD" w:rsidRDefault="007A49FD">
                  <w:pPr>
                    <w:pStyle w:val="BodyText"/>
                    <w:kinsoku w:val="0"/>
                    <w:overflowPunct w:val="0"/>
                    <w:spacing w:line="227" w:lineRule="exact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pacing w:val="-1"/>
                      <w:w w:val="99"/>
                      <w:sz w:val="20"/>
                      <w:szCs w:val="20"/>
                    </w:rPr>
                    <w:t>Schedule</w:t>
                  </w:r>
                </w:p>
                <w:p w14:paraId="4244AD03" w14:textId="77777777" w:rsidR="007A49FD" w:rsidRDefault="007A49FD">
                  <w:pPr>
                    <w:pStyle w:val="BodyText"/>
                    <w:kinsoku w:val="0"/>
                    <w:overflowPunct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pacing w:val="-1"/>
                      <w:w w:val="99"/>
                      <w:sz w:val="20"/>
                      <w:szCs w:val="20"/>
                    </w:rPr>
                    <w:t>Information</w:t>
                  </w:r>
                </w:p>
              </w:txbxContent>
            </v:textbox>
            <w10:wrap anchorx="page"/>
          </v:shape>
        </w:pict>
      </w:r>
      <w:r w:rsidR="00772176">
        <w:rPr>
          <w:b/>
          <w:i/>
          <w:sz w:val="14"/>
          <w:szCs w:val="14"/>
          <w:u w:val="single"/>
        </w:rPr>
        <w:t>Address:</w:t>
      </w:r>
    </w:p>
    <w:p w14:paraId="50EB4BA6" w14:textId="77777777" w:rsidR="007A49FD" w:rsidRDefault="00772176" w:rsidP="00772176">
      <w:pPr>
        <w:pStyle w:val="BodyText"/>
        <w:tabs>
          <w:tab w:val="left" w:pos="6391"/>
        </w:tabs>
        <w:kinsoku w:val="0"/>
        <w:overflowPunct w:val="0"/>
        <w:spacing w:before="6" w:line="168" w:lineRule="exact"/>
        <w:ind w:left="5017" w:right="3012" w:firstLine="0"/>
        <w:jc w:val="center"/>
        <w:rPr>
          <w:spacing w:val="-7"/>
          <w:sz w:val="14"/>
          <w:szCs w:val="14"/>
        </w:rPr>
      </w:pPr>
      <w:r>
        <w:rPr>
          <w:b/>
          <w:i/>
          <w:sz w:val="14"/>
          <w:szCs w:val="14"/>
          <w:u w:val="single"/>
        </w:rPr>
        <w:t>Phone:</w:t>
      </w:r>
      <w:r>
        <w:rPr>
          <w:b/>
          <w:i/>
          <w:sz w:val="14"/>
          <w:szCs w:val="14"/>
        </w:rPr>
        <w:t xml:space="preserve">  </w:t>
      </w:r>
      <w:r w:rsidR="007A49FD" w:rsidRPr="00772176">
        <w:rPr>
          <w:b/>
          <w:i/>
          <w:sz w:val="14"/>
          <w:szCs w:val="14"/>
          <w:u w:val="single"/>
        </w:rPr>
        <w:t>Fax:</w:t>
      </w:r>
    </w:p>
    <w:p w14:paraId="6DC1EF8D" w14:textId="77777777" w:rsidR="00772176" w:rsidRDefault="00772176" w:rsidP="00772176">
      <w:pPr>
        <w:pStyle w:val="BodyText"/>
        <w:tabs>
          <w:tab w:val="left" w:pos="6391"/>
        </w:tabs>
        <w:kinsoku w:val="0"/>
        <w:overflowPunct w:val="0"/>
        <w:spacing w:before="6" w:line="168" w:lineRule="exact"/>
        <w:ind w:left="5017" w:right="3012" w:firstLine="0"/>
        <w:jc w:val="center"/>
        <w:rPr>
          <w:sz w:val="19"/>
          <w:szCs w:val="19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800"/>
        <w:gridCol w:w="1260"/>
        <w:gridCol w:w="1260"/>
        <w:gridCol w:w="1350"/>
        <w:gridCol w:w="1260"/>
      </w:tblGrid>
      <w:tr w:rsidR="007A49FD" w:rsidRPr="00A015C7" w14:paraId="2D7899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2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40FE2AB" w14:textId="77777777" w:rsidR="007A49FD" w:rsidRPr="00A015C7" w:rsidRDefault="007A49FD">
            <w:pPr>
              <w:pStyle w:val="TableParagraph"/>
              <w:kinsoku w:val="0"/>
              <w:overflowPunct w:val="0"/>
              <w:spacing w:before="43"/>
              <w:ind w:left="43"/>
            </w:pPr>
            <w:r w:rsidRPr="00A015C7">
              <w:rPr>
                <w:rFonts w:ascii="Verdana" w:hAnsi="Verdana" w:cs="Verdana"/>
                <w:spacing w:val="-1"/>
                <w:sz w:val="18"/>
                <w:szCs w:val="18"/>
              </w:rPr>
              <w:t>Event</w:t>
            </w:r>
            <w:r w:rsidRPr="00A015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015C7">
              <w:rPr>
                <w:rFonts w:ascii="Verdana" w:hAnsi="Verdana" w:cs="Verdana"/>
                <w:spacing w:val="-1"/>
                <w:sz w:val="18"/>
                <w:szCs w:val="18"/>
              </w:rPr>
              <w:t>Description: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0778A12" w14:textId="77777777" w:rsidR="007A49FD" w:rsidRPr="00A015C7" w:rsidRDefault="007A49FD">
            <w:pPr>
              <w:pStyle w:val="TableParagraph"/>
              <w:kinsoku w:val="0"/>
              <w:overflowPunct w:val="0"/>
              <w:spacing w:before="40"/>
              <w:ind w:left="543"/>
            </w:pPr>
            <w:r w:rsidRPr="00A015C7">
              <w:rPr>
                <w:rFonts w:ascii="Verdana" w:hAnsi="Verdana" w:cs="Verdana"/>
                <w:spacing w:val="-1"/>
                <w:sz w:val="20"/>
                <w:szCs w:val="20"/>
              </w:rPr>
              <w:t>Date</w:t>
            </w:r>
            <w:r w:rsidRPr="00A015C7">
              <w:rPr>
                <w:rFonts w:ascii="Verdana" w:hAnsi="Verdana" w:cs="Verdana"/>
                <w:spacing w:val="-1"/>
                <w:sz w:val="16"/>
                <w:szCs w:val="16"/>
              </w:rPr>
              <w:t>(s)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F8A71B" w14:textId="77777777" w:rsidR="007A49FD" w:rsidRPr="00A015C7" w:rsidRDefault="007A49FD">
            <w:pPr>
              <w:pStyle w:val="TableParagraph"/>
              <w:kinsoku w:val="0"/>
              <w:overflowPunct w:val="0"/>
              <w:spacing w:before="40"/>
              <w:ind w:left="340"/>
            </w:pPr>
            <w:r w:rsidRPr="00A015C7">
              <w:rPr>
                <w:rFonts w:ascii="Verdana" w:hAnsi="Verdana" w:cs="Verdana"/>
                <w:spacing w:val="-1"/>
                <w:sz w:val="20"/>
                <w:szCs w:val="20"/>
              </w:rPr>
              <w:t>Day</w:t>
            </w:r>
            <w:r w:rsidRPr="00A015C7">
              <w:rPr>
                <w:rFonts w:ascii="Verdana" w:hAnsi="Verdana" w:cs="Verdana"/>
                <w:spacing w:val="-1"/>
                <w:sz w:val="16"/>
                <w:szCs w:val="16"/>
              </w:rPr>
              <w:t>(s)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2FBD75" w14:textId="77777777" w:rsidR="007A49FD" w:rsidRPr="00A015C7" w:rsidRDefault="007A49FD">
            <w:pPr>
              <w:pStyle w:val="TableParagraph"/>
              <w:kinsoku w:val="0"/>
              <w:overflowPunct w:val="0"/>
              <w:spacing w:before="40"/>
              <w:ind w:left="321"/>
            </w:pPr>
            <w:r w:rsidRPr="00A015C7">
              <w:rPr>
                <w:rFonts w:ascii="Verdana" w:hAnsi="Verdana" w:cs="Verdana"/>
                <w:spacing w:val="-1"/>
                <w:sz w:val="20"/>
                <w:szCs w:val="20"/>
              </w:rPr>
              <w:t>Area</w:t>
            </w:r>
            <w:r w:rsidRPr="00A015C7">
              <w:rPr>
                <w:rFonts w:ascii="Verdana" w:hAnsi="Verdana" w:cs="Verdana"/>
                <w:spacing w:val="-1"/>
                <w:sz w:val="16"/>
                <w:szCs w:val="16"/>
              </w:rPr>
              <w:t>(s)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83F4B6" w14:textId="77777777" w:rsidR="007A49FD" w:rsidRPr="00A015C7" w:rsidRDefault="007A49FD">
            <w:pPr>
              <w:pStyle w:val="TableParagraph"/>
              <w:kinsoku w:val="0"/>
              <w:overflowPunct w:val="0"/>
              <w:spacing w:before="40"/>
              <w:ind w:left="156"/>
            </w:pPr>
            <w:r w:rsidRPr="00A015C7">
              <w:rPr>
                <w:rFonts w:ascii="Verdana" w:hAnsi="Verdana" w:cs="Verdana"/>
                <w:sz w:val="20"/>
                <w:szCs w:val="20"/>
              </w:rPr>
              <w:t>Start</w:t>
            </w:r>
            <w:r w:rsidRPr="00A015C7"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D4FE7B2" w14:textId="77777777" w:rsidR="007A49FD" w:rsidRPr="00A015C7" w:rsidRDefault="007A49FD">
            <w:pPr>
              <w:pStyle w:val="TableParagraph"/>
              <w:kinsoku w:val="0"/>
              <w:overflowPunct w:val="0"/>
              <w:spacing w:before="40"/>
              <w:ind w:left="143"/>
            </w:pPr>
            <w:r w:rsidRPr="00A015C7">
              <w:rPr>
                <w:rFonts w:ascii="Verdana" w:hAnsi="Verdana" w:cs="Verdana"/>
                <w:spacing w:val="-1"/>
                <w:sz w:val="20"/>
                <w:szCs w:val="20"/>
              </w:rPr>
              <w:t>End</w:t>
            </w:r>
            <w:r w:rsidRPr="00A015C7"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Time</w:t>
            </w:r>
          </w:p>
        </w:tc>
      </w:tr>
      <w:tr w:rsidR="007A49FD" w:rsidRPr="00A015C7" w14:paraId="74C49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297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94EF54" w14:textId="77777777" w:rsidR="007A49FD" w:rsidRPr="00A015C7" w:rsidRDefault="007A49FD">
            <w:pPr>
              <w:pStyle w:val="TableParagraph"/>
              <w:kinsoku w:val="0"/>
              <w:overflowPunct w:val="0"/>
              <w:spacing w:before="40"/>
              <w:ind w:left="143"/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AE2E4D" w14:textId="77777777" w:rsidR="007A49FD" w:rsidRPr="00A015C7" w:rsidRDefault="007A49FD"/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1013" w14:textId="77777777" w:rsidR="007A49FD" w:rsidRPr="00A015C7" w:rsidRDefault="007A49FD"/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C630B" w14:textId="77777777" w:rsidR="007A49FD" w:rsidRPr="00A015C7" w:rsidRDefault="007A49FD"/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9B67" w14:textId="77777777" w:rsidR="007A49FD" w:rsidRPr="00A015C7" w:rsidRDefault="007A49FD"/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068260" w14:textId="77777777" w:rsidR="007A49FD" w:rsidRPr="00A015C7" w:rsidRDefault="007A49FD"/>
        </w:tc>
      </w:tr>
      <w:tr w:rsidR="007A49FD" w:rsidRPr="00A015C7" w14:paraId="3C50C5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297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580A9F" w14:textId="77777777" w:rsidR="007A49FD" w:rsidRPr="00A015C7" w:rsidRDefault="007A49FD">
            <w:pPr>
              <w:pStyle w:val="TableParagraph"/>
              <w:kinsoku w:val="0"/>
              <w:overflowPunct w:val="0"/>
              <w:spacing w:line="205" w:lineRule="exact"/>
              <w:ind w:left="43"/>
            </w:pPr>
            <w:r w:rsidRPr="00A015C7">
              <w:rPr>
                <w:rFonts w:ascii="Verdana" w:hAnsi="Verdana" w:cs="Verdana"/>
                <w:spacing w:val="-1"/>
                <w:sz w:val="18"/>
                <w:szCs w:val="18"/>
              </w:rPr>
              <w:t>Number</w:t>
            </w:r>
            <w:r w:rsidRPr="00A015C7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A015C7">
              <w:rPr>
                <w:rFonts w:ascii="Verdana" w:hAnsi="Verdana" w:cs="Verdana"/>
                <w:spacing w:val="-1"/>
                <w:sz w:val="18"/>
                <w:szCs w:val="18"/>
              </w:rPr>
              <w:t>Attending:</w:t>
            </w: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9C49C2" w14:textId="77777777" w:rsidR="007A49FD" w:rsidRPr="00A015C7" w:rsidRDefault="007A49FD">
            <w:pPr>
              <w:pStyle w:val="TableParagraph"/>
              <w:kinsoku w:val="0"/>
              <w:overflowPunct w:val="0"/>
              <w:spacing w:line="205" w:lineRule="exact"/>
              <w:ind w:left="43"/>
            </w:pPr>
          </w:p>
        </w:tc>
        <w:tc>
          <w:tcPr>
            <w:tcW w:w="12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62B4" w14:textId="77777777" w:rsidR="007A49FD" w:rsidRPr="00A015C7" w:rsidRDefault="007A49FD">
            <w:pPr>
              <w:pStyle w:val="TableParagraph"/>
              <w:kinsoku w:val="0"/>
              <w:overflowPunct w:val="0"/>
              <w:spacing w:line="205" w:lineRule="exact"/>
              <w:ind w:left="43"/>
            </w:pPr>
          </w:p>
        </w:tc>
        <w:tc>
          <w:tcPr>
            <w:tcW w:w="12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57B51" w14:textId="77777777" w:rsidR="007A49FD" w:rsidRPr="00A015C7" w:rsidRDefault="007A49FD">
            <w:pPr>
              <w:pStyle w:val="TableParagraph"/>
              <w:kinsoku w:val="0"/>
              <w:overflowPunct w:val="0"/>
              <w:spacing w:line="205" w:lineRule="exact"/>
              <w:ind w:left="43"/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8A9DE" w14:textId="77777777" w:rsidR="007A49FD" w:rsidRPr="00A015C7" w:rsidRDefault="007A49FD">
            <w:pPr>
              <w:pStyle w:val="TableParagraph"/>
              <w:kinsoku w:val="0"/>
              <w:overflowPunct w:val="0"/>
              <w:spacing w:line="205" w:lineRule="exact"/>
              <w:ind w:left="43"/>
            </w:pPr>
          </w:p>
        </w:tc>
        <w:tc>
          <w:tcPr>
            <w:tcW w:w="12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398283" w14:textId="77777777" w:rsidR="007A49FD" w:rsidRPr="00A015C7" w:rsidRDefault="007A49FD">
            <w:pPr>
              <w:pStyle w:val="TableParagraph"/>
              <w:kinsoku w:val="0"/>
              <w:overflowPunct w:val="0"/>
              <w:spacing w:line="205" w:lineRule="exact"/>
              <w:ind w:left="43"/>
            </w:pPr>
          </w:p>
        </w:tc>
      </w:tr>
      <w:tr w:rsidR="007A49FD" w:rsidRPr="00A015C7" w14:paraId="696970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9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BFB272" w14:textId="77777777" w:rsidR="007A49FD" w:rsidRPr="00A015C7" w:rsidRDefault="007A49FD">
            <w:pPr>
              <w:pStyle w:val="TableParagraph"/>
              <w:kinsoku w:val="0"/>
              <w:overflowPunct w:val="0"/>
              <w:spacing w:line="205" w:lineRule="exact"/>
              <w:ind w:left="43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2D6268" w14:textId="77777777" w:rsidR="007A49FD" w:rsidRPr="00A015C7" w:rsidRDefault="007A49F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502F5" w14:textId="77777777" w:rsidR="007A49FD" w:rsidRPr="00A015C7" w:rsidRDefault="007A49F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2CF3" w14:textId="77777777" w:rsidR="007A49FD" w:rsidRPr="00A015C7" w:rsidRDefault="007A49FD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C25BD" w14:textId="77777777" w:rsidR="007A49FD" w:rsidRPr="00A015C7" w:rsidRDefault="007A49F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60BE18" w14:textId="77777777" w:rsidR="007A49FD" w:rsidRPr="00A015C7" w:rsidRDefault="007A49FD"/>
        </w:tc>
      </w:tr>
      <w:tr w:rsidR="007A49FD" w:rsidRPr="00A015C7" w14:paraId="520C4B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297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1DA4D1" w14:textId="77777777" w:rsidR="007A49FD" w:rsidRPr="00A015C7" w:rsidRDefault="007A49FD">
            <w:pPr>
              <w:pStyle w:val="TableParagraph"/>
              <w:kinsoku w:val="0"/>
              <w:overflowPunct w:val="0"/>
              <w:spacing w:before="52"/>
              <w:ind w:left="43"/>
            </w:pPr>
            <w:r w:rsidRPr="00A015C7">
              <w:rPr>
                <w:rFonts w:ascii="Verdana" w:hAnsi="Verdana" w:cs="Verdana"/>
                <w:spacing w:val="-1"/>
                <w:sz w:val="18"/>
                <w:szCs w:val="18"/>
              </w:rPr>
              <w:t>Facility</w:t>
            </w:r>
            <w:r w:rsidRPr="00A015C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A015C7">
              <w:rPr>
                <w:rFonts w:ascii="Verdana" w:hAnsi="Verdana" w:cs="Verdana"/>
                <w:spacing w:val="-1"/>
                <w:sz w:val="18"/>
                <w:szCs w:val="18"/>
              </w:rPr>
              <w:t>Requested: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48974E" w14:textId="77777777" w:rsidR="007A49FD" w:rsidRPr="00A015C7" w:rsidRDefault="007A49F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159B7" w14:textId="77777777" w:rsidR="007A49FD" w:rsidRPr="00A015C7" w:rsidRDefault="007A49F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74CF" w14:textId="77777777" w:rsidR="007A49FD" w:rsidRPr="00A015C7" w:rsidRDefault="007A49FD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CECEF" w14:textId="77777777" w:rsidR="007A49FD" w:rsidRPr="00A015C7" w:rsidRDefault="007A49F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1A6E75" w14:textId="77777777" w:rsidR="007A49FD" w:rsidRPr="00A015C7" w:rsidRDefault="007A49FD"/>
        </w:tc>
      </w:tr>
      <w:tr w:rsidR="007A49FD" w:rsidRPr="00A015C7" w14:paraId="4A687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97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CBAEFB" w14:textId="77777777" w:rsidR="007A49FD" w:rsidRPr="00A015C7" w:rsidRDefault="007A49FD"/>
        </w:tc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D04A201" w14:textId="77777777" w:rsidR="007A49FD" w:rsidRPr="00A015C7" w:rsidRDefault="007A49F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C803DC" w14:textId="77777777" w:rsidR="007A49FD" w:rsidRPr="00A015C7" w:rsidRDefault="007A49F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4906BB" w14:textId="77777777" w:rsidR="007A49FD" w:rsidRPr="00A015C7" w:rsidRDefault="007A49FD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941EC9" w14:textId="77777777" w:rsidR="007A49FD" w:rsidRPr="00A015C7" w:rsidRDefault="007A49F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66DB93E" w14:textId="77777777" w:rsidR="007A49FD" w:rsidRPr="00A015C7" w:rsidRDefault="007A49FD"/>
        </w:tc>
      </w:tr>
    </w:tbl>
    <w:p w14:paraId="23B14E7F" w14:textId="77777777" w:rsidR="007A49FD" w:rsidRDefault="007A49FD">
      <w:pPr>
        <w:pStyle w:val="BodyText"/>
        <w:kinsoku w:val="0"/>
        <w:overflowPunct w:val="0"/>
        <w:spacing w:before="12"/>
        <w:ind w:left="0" w:firstLine="0"/>
        <w:rPr>
          <w:sz w:val="20"/>
          <w:szCs w:val="20"/>
        </w:rPr>
      </w:pPr>
    </w:p>
    <w:tbl>
      <w:tblPr>
        <w:tblW w:w="0" w:type="auto"/>
        <w:tblInd w:w="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4"/>
        <w:gridCol w:w="1640"/>
        <w:gridCol w:w="2588"/>
        <w:gridCol w:w="3385"/>
      </w:tblGrid>
      <w:tr w:rsidR="007A49FD" w:rsidRPr="00A015C7" w14:paraId="50167F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2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641D301B" w14:textId="77777777" w:rsidR="007A49FD" w:rsidRPr="00A015C7" w:rsidRDefault="007A49FD">
            <w:pPr>
              <w:pStyle w:val="TableParagraph"/>
              <w:kinsoku w:val="0"/>
              <w:overflowPunct w:val="0"/>
              <w:spacing w:before="56" w:line="353" w:lineRule="auto"/>
              <w:ind w:left="639" w:right="450" w:firstLine="420"/>
              <w:rPr>
                <w:rFonts w:ascii="Verdana" w:hAnsi="Verdana" w:cs="Verdana"/>
                <w:sz w:val="20"/>
                <w:szCs w:val="20"/>
              </w:rPr>
            </w:pPr>
            <w:r w:rsidRPr="00A015C7">
              <w:rPr>
                <w:rFonts w:ascii="Verdana" w:hAnsi="Verdana" w:cs="Verdana"/>
                <w:sz w:val="20"/>
                <w:szCs w:val="20"/>
              </w:rPr>
              <w:t>Name</w:t>
            </w:r>
            <w:r w:rsidRPr="00A015C7">
              <w:rPr>
                <w:rFonts w:ascii="Verdana" w:hAnsi="Verdana" w:cs="Verdana"/>
                <w:w w:val="99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pacing w:val="-1"/>
                <w:sz w:val="20"/>
                <w:szCs w:val="20"/>
              </w:rPr>
              <w:t>Contact</w:t>
            </w:r>
            <w:r w:rsidRPr="00A015C7">
              <w:rPr>
                <w:rFonts w:ascii="Verdana" w:hAnsi="Verdana" w:cs="Verdana"/>
                <w:spacing w:val="-15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Name</w:t>
            </w:r>
            <w:r w:rsidRPr="00A015C7">
              <w:rPr>
                <w:rFonts w:ascii="Verdana" w:hAnsi="Verdana" w:cs="Verdana"/>
                <w:spacing w:val="28"/>
                <w:w w:val="99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Email</w:t>
            </w:r>
            <w:r w:rsidRPr="00A015C7"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pacing w:val="-1"/>
                <w:sz w:val="20"/>
                <w:szCs w:val="20"/>
              </w:rPr>
              <w:t>Address</w:t>
            </w:r>
          </w:p>
          <w:p w14:paraId="4ECB7112" w14:textId="77777777" w:rsidR="007A49FD" w:rsidRPr="00A015C7" w:rsidRDefault="007A49FD">
            <w:pPr>
              <w:pStyle w:val="TableParagraph"/>
              <w:kinsoku w:val="0"/>
              <w:overflowPunct w:val="0"/>
              <w:spacing w:line="354" w:lineRule="auto"/>
              <w:ind w:left="817" w:right="626" w:hanging="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015C7">
              <w:rPr>
                <w:rFonts w:ascii="Verdana" w:hAnsi="Verdana" w:cs="Verdana"/>
                <w:spacing w:val="-1"/>
                <w:sz w:val="20"/>
                <w:szCs w:val="20"/>
              </w:rPr>
              <w:t>Address</w:t>
            </w:r>
            <w:r w:rsidRPr="00A015C7">
              <w:rPr>
                <w:rFonts w:ascii="Verdana" w:hAnsi="Verdana" w:cs="Verdana"/>
                <w:spacing w:val="26"/>
                <w:w w:val="99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City,</w:t>
            </w:r>
            <w:r w:rsidRPr="00A015C7"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State</w:t>
            </w:r>
            <w:r w:rsidRPr="00A015C7">
              <w:rPr>
                <w:rFonts w:ascii="Verdana" w:hAnsi="Verdana" w:cs="Verdana"/>
                <w:spacing w:val="21"/>
                <w:w w:val="99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Z</w:t>
            </w:r>
            <w:r w:rsidRPr="00A015C7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p</w:t>
            </w:r>
          </w:p>
          <w:p w14:paraId="6DBDA3A4" w14:textId="77777777" w:rsidR="007A49FD" w:rsidRPr="00A015C7" w:rsidRDefault="007A49FD">
            <w:pPr>
              <w:pStyle w:val="TableParagraph"/>
              <w:kinsoku w:val="0"/>
              <w:overflowPunct w:val="0"/>
              <w:spacing w:before="11"/>
              <w:ind w:left="142"/>
              <w:jc w:val="center"/>
            </w:pPr>
            <w:r w:rsidRPr="00A015C7">
              <w:rPr>
                <w:rFonts w:ascii="Verdana" w:hAnsi="Verdana" w:cs="Verdana"/>
                <w:sz w:val="20"/>
                <w:szCs w:val="20"/>
              </w:rPr>
              <w:t>Insurance</w:t>
            </w:r>
            <w:r w:rsidRPr="00A015C7">
              <w:rPr>
                <w:rFonts w:ascii="Verdana" w:hAnsi="Verdana" w:cs="Verdana"/>
                <w:spacing w:val="-20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Company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1F3BBE32" w14:textId="77777777" w:rsidR="007A49FD" w:rsidRPr="00A015C7" w:rsidRDefault="007A49FD"/>
        </w:tc>
        <w:tc>
          <w:tcPr>
            <w:tcW w:w="5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4221" w14:textId="77777777" w:rsidR="007A49FD" w:rsidRPr="00A015C7" w:rsidRDefault="007A49FD">
            <w:pPr>
              <w:pStyle w:val="TableParagraph"/>
              <w:kinsoku w:val="0"/>
              <w:overflowPunct w:val="0"/>
              <w:spacing w:before="56" w:line="353" w:lineRule="auto"/>
              <w:ind w:left="1431" w:right="3059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015C7">
              <w:rPr>
                <w:rFonts w:ascii="Verdana" w:hAnsi="Verdana" w:cs="Verdana"/>
                <w:sz w:val="20"/>
                <w:szCs w:val="20"/>
              </w:rPr>
              <w:t>Cell</w:t>
            </w:r>
            <w:r w:rsidRPr="00A015C7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Phone</w:t>
            </w:r>
            <w:r w:rsidRPr="00A015C7">
              <w:rPr>
                <w:rFonts w:ascii="Verdana" w:hAnsi="Verdana" w:cs="Verdana"/>
                <w:w w:val="99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Day</w:t>
            </w:r>
            <w:r w:rsidRPr="00A015C7"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Phone</w:t>
            </w:r>
            <w:r w:rsidRPr="00A015C7">
              <w:rPr>
                <w:rFonts w:ascii="Verdana" w:hAnsi="Verdana" w:cs="Verdana"/>
                <w:spacing w:val="22"/>
                <w:w w:val="99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Evening</w:t>
            </w:r>
            <w:r w:rsidRPr="00A015C7">
              <w:rPr>
                <w:rFonts w:ascii="Verdana" w:hAnsi="Verdana" w:cs="Verdana"/>
                <w:spacing w:val="-15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Phone</w:t>
            </w:r>
          </w:p>
          <w:p w14:paraId="5581CE25" w14:textId="77777777" w:rsidR="007A49FD" w:rsidRPr="00A015C7" w:rsidRDefault="007A49FD">
            <w:pPr>
              <w:pStyle w:val="Heading2"/>
              <w:numPr>
                <w:ilvl w:val="0"/>
                <w:numId w:val="9"/>
              </w:numPr>
              <w:tabs>
                <w:tab w:val="left" w:pos="1182"/>
                <w:tab w:val="left" w:pos="3466"/>
              </w:tabs>
              <w:kinsoku w:val="0"/>
              <w:overflowPunct w:val="0"/>
              <w:ind w:firstLine="0"/>
            </w:pPr>
            <w:r w:rsidRPr="00A015C7">
              <w:t>Non-Profit</w:t>
            </w:r>
            <w:r w:rsidRPr="00A015C7">
              <w:rPr>
                <w:spacing w:val="-16"/>
              </w:rPr>
              <w:t xml:space="preserve"> </w:t>
            </w:r>
            <w:r w:rsidRPr="00A015C7">
              <w:rPr>
                <w:spacing w:val="-1"/>
              </w:rPr>
              <w:t>Youth</w:t>
            </w:r>
            <w:r w:rsidRPr="00A015C7">
              <w:rPr>
                <w:spacing w:val="-1"/>
              </w:rPr>
              <w:tab/>
            </w:r>
            <w:r w:rsidRPr="00A015C7">
              <w:t>□</w:t>
            </w:r>
            <w:r w:rsidRPr="00A015C7">
              <w:rPr>
                <w:spacing w:val="-11"/>
              </w:rPr>
              <w:t xml:space="preserve"> </w:t>
            </w:r>
            <w:r w:rsidRPr="00A015C7">
              <w:t>Non-Profit</w:t>
            </w:r>
            <w:r w:rsidRPr="00A015C7">
              <w:rPr>
                <w:spacing w:val="-8"/>
              </w:rPr>
              <w:t xml:space="preserve"> </w:t>
            </w:r>
            <w:r w:rsidRPr="00A015C7">
              <w:t>Adult</w:t>
            </w:r>
          </w:p>
          <w:p w14:paraId="6FCE3954" w14:textId="77777777" w:rsidR="007A49FD" w:rsidRPr="00A015C7" w:rsidRDefault="007A49FD">
            <w:pPr>
              <w:pStyle w:val="ListParagraph"/>
              <w:numPr>
                <w:ilvl w:val="0"/>
                <w:numId w:val="9"/>
              </w:numPr>
              <w:tabs>
                <w:tab w:val="left" w:pos="1182"/>
                <w:tab w:val="left" w:pos="3466"/>
              </w:tabs>
              <w:kinsoku w:val="0"/>
              <w:overflowPunct w:val="0"/>
              <w:spacing w:before="117" w:line="353" w:lineRule="auto"/>
              <w:ind w:right="1126" w:firstLine="0"/>
              <w:rPr>
                <w:rFonts w:ascii="Verdana" w:hAnsi="Verdana" w:cs="Verdana"/>
                <w:sz w:val="20"/>
                <w:szCs w:val="20"/>
              </w:rPr>
            </w:pPr>
            <w:r w:rsidRPr="00A015C7">
              <w:rPr>
                <w:rFonts w:ascii="Verdana" w:hAnsi="Verdana" w:cs="Verdana"/>
                <w:w w:val="95"/>
                <w:sz w:val="20"/>
                <w:szCs w:val="20"/>
              </w:rPr>
              <w:t>District</w:t>
            </w:r>
            <w:r w:rsidRPr="00A015C7">
              <w:rPr>
                <w:rFonts w:ascii="Verdana" w:hAnsi="Verdana" w:cs="Verdana"/>
                <w:w w:val="95"/>
                <w:sz w:val="20"/>
                <w:szCs w:val="20"/>
              </w:rPr>
              <w:tab/>
            </w:r>
            <w:r w:rsidRPr="00A015C7">
              <w:rPr>
                <w:rFonts w:ascii="Verdana" w:hAnsi="Verdana" w:cs="Verdana"/>
                <w:sz w:val="20"/>
                <w:szCs w:val="20"/>
              </w:rPr>
              <w:t>□</w:t>
            </w:r>
            <w:r w:rsidRPr="00A015C7">
              <w:rPr>
                <w:rFonts w:ascii="Verdana" w:hAnsi="Verdana" w:cs="Verdana"/>
                <w:spacing w:val="-16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Commercial</w:t>
            </w:r>
            <w:r w:rsidRPr="00A015C7">
              <w:rPr>
                <w:rFonts w:ascii="Verdana" w:hAnsi="Verdana" w:cs="Verdana"/>
                <w:spacing w:val="26"/>
                <w:w w:val="99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pacing w:val="-1"/>
                <w:sz w:val="20"/>
                <w:szCs w:val="20"/>
              </w:rPr>
              <w:t>FEIN</w:t>
            </w:r>
            <w:r w:rsidRPr="00A015C7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#</w:t>
            </w:r>
          </w:p>
          <w:p w14:paraId="557A4E31" w14:textId="77777777" w:rsidR="007A49FD" w:rsidRPr="00A015C7" w:rsidRDefault="007A49FD">
            <w:pPr>
              <w:pStyle w:val="TableParagraph"/>
              <w:kinsoku w:val="0"/>
              <w:overflowPunct w:val="0"/>
              <w:spacing w:before="12"/>
              <w:ind w:left="946"/>
            </w:pPr>
            <w:r w:rsidRPr="00A015C7">
              <w:rPr>
                <w:rFonts w:ascii="Verdana" w:hAnsi="Verdana" w:cs="Verdana"/>
                <w:sz w:val="20"/>
                <w:szCs w:val="20"/>
              </w:rPr>
              <w:t>Policy</w:t>
            </w:r>
            <w:r w:rsidRPr="00A015C7"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#</w:t>
            </w:r>
          </w:p>
        </w:tc>
      </w:tr>
      <w:tr w:rsidR="007A49FD" w:rsidRPr="00A015C7" w14:paraId="368EC9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0A1C7EBD" w14:textId="77777777" w:rsidR="007A49FD" w:rsidRPr="00A015C7" w:rsidRDefault="007A49FD">
            <w:pPr>
              <w:pStyle w:val="TableParagraph"/>
              <w:kinsoku w:val="0"/>
              <w:overflowPunct w:val="0"/>
              <w:spacing w:before="44"/>
              <w:ind w:left="531"/>
            </w:pPr>
            <w:r w:rsidRPr="00A015C7">
              <w:rPr>
                <w:rFonts w:ascii="Verdana" w:hAnsi="Verdana" w:cs="Verdana"/>
                <w:spacing w:val="-1"/>
                <w:sz w:val="20"/>
                <w:szCs w:val="20"/>
              </w:rPr>
              <w:t>Coverage</w:t>
            </w:r>
            <w:r w:rsidRPr="00A015C7">
              <w:rPr>
                <w:rFonts w:ascii="Verdana" w:hAnsi="Verdana" w:cs="Verdana"/>
                <w:spacing w:val="-18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Dates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0236CCE4" w14:textId="77777777" w:rsidR="007A49FD" w:rsidRPr="00A015C7" w:rsidRDefault="007A49FD">
            <w:pPr>
              <w:pStyle w:val="TableParagraph"/>
              <w:kinsoku w:val="0"/>
              <w:overflowPunct w:val="0"/>
              <w:spacing w:before="44"/>
              <w:ind w:left="180"/>
            </w:pPr>
            <w:r w:rsidRPr="00A015C7">
              <w:rPr>
                <w:rFonts w:ascii="Verdana" w:hAnsi="Verdana" w:cs="Verdana"/>
                <w:spacing w:val="-1"/>
                <w:sz w:val="20"/>
                <w:szCs w:val="20"/>
              </w:rPr>
              <w:t>From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14:paraId="0B5EEB19" w14:textId="77777777" w:rsidR="007A49FD" w:rsidRPr="00A015C7" w:rsidRDefault="007A49FD">
            <w:pPr>
              <w:pStyle w:val="TableParagraph"/>
              <w:kinsoku w:val="0"/>
              <w:overflowPunct w:val="0"/>
              <w:spacing w:before="44"/>
              <w:ind w:right="450"/>
              <w:jc w:val="center"/>
            </w:pPr>
            <w:r w:rsidRPr="00A015C7">
              <w:rPr>
                <w:rFonts w:ascii="Verdana" w:hAnsi="Verdana" w:cs="Verdana"/>
                <w:spacing w:val="-1"/>
                <w:sz w:val="20"/>
                <w:szCs w:val="20"/>
              </w:rPr>
              <w:t>To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536DCE43" w14:textId="77777777" w:rsidR="007A49FD" w:rsidRPr="00A015C7" w:rsidRDefault="007A49FD">
            <w:pPr>
              <w:pStyle w:val="TableParagraph"/>
              <w:kinsoku w:val="0"/>
              <w:overflowPunct w:val="0"/>
              <w:spacing w:before="48"/>
              <w:ind w:left="833"/>
            </w:pPr>
            <w:r w:rsidRPr="00A015C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Certificate</w:t>
            </w:r>
            <w:r w:rsidRPr="00A015C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015C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on</w:t>
            </w:r>
            <w:r w:rsidRPr="00A015C7">
              <w:rPr>
                <w:rFonts w:ascii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015C7">
              <w:rPr>
                <w:rFonts w:ascii="Verdana" w:hAnsi="Verdana" w:cs="Verdana"/>
                <w:b/>
                <w:bCs/>
                <w:sz w:val="18"/>
                <w:szCs w:val="18"/>
              </w:rPr>
              <w:t>file</w:t>
            </w:r>
            <w:r w:rsidRPr="00A015C7">
              <w:rPr>
                <w:rFonts w:ascii="Verdana" w:hAnsi="Verdana" w:cs="Verdana"/>
                <w:b/>
                <w:bCs/>
                <w:spacing w:val="56"/>
                <w:sz w:val="18"/>
                <w:szCs w:val="18"/>
              </w:rPr>
              <w:t xml:space="preserve"> </w:t>
            </w:r>
            <w:r w:rsidRPr="00A015C7">
              <w:rPr>
                <w:rFonts w:ascii="Verdana" w:hAnsi="Verdana" w:cs="Verdana"/>
                <w:b/>
                <w:bCs/>
                <w:sz w:val="18"/>
                <w:szCs w:val="18"/>
              </w:rPr>
              <w:t>Y</w:t>
            </w:r>
            <w:r w:rsidRPr="00A015C7">
              <w:rPr>
                <w:rFonts w:ascii="Verdana" w:hAnsi="Verdana" w:cs="Verdana"/>
                <w:b/>
                <w:bCs/>
                <w:spacing w:val="55"/>
                <w:sz w:val="18"/>
                <w:szCs w:val="18"/>
              </w:rPr>
              <w:t xml:space="preserve"> </w:t>
            </w:r>
            <w:r w:rsidRPr="00A015C7"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</w:p>
        </w:tc>
      </w:tr>
    </w:tbl>
    <w:p w14:paraId="1ECD9240" w14:textId="77777777" w:rsidR="007A49FD" w:rsidRDefault="007A49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4F705DB7" w14:textId="77777777" w:rsidR="007A49FD" w:rsidRDefault="007A49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4C825BA" w14:textId="77777777" w:rsidR="007A49FD" w:rsidRDefault="007A49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D5C07CB" w14:textId="77777777" w:rsidR="007A49FD" w:rsidRDefault="007A49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EA3CB91" w14:textId="77777777" w:rsidR="007A49FD" w:rsidRDefault="007A49FD">
      <w:pPr>
        <w:pStyle w:val="BodyText"/>
        <w:kinsoku w:val="0"/>
        <w:overflowPunct w:val="0"/>
        <w:spacing w:before="5"/>
        <w:ind w:left="0" w:firstLine="0"/>
        <w:rPr>
          <w:sz w:val="22"/>
          <w:szCs w:val="22"/>
        </w:rPr>
      </w:pPr>
    </w:p>
    <w:tbl>
      <w:tblPr>
        <w:tblW w:w="0" w:type="auto"/>
        <w:tblInd w:w="10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3240"/>
        <w:gridCol w:w="3330"/>
      </w:tblGrid>
      <w:tr w:rsidR="007A49FD" w:rsidRPr="00A015C7" w14:paraId="5EA595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33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CC544D5" w14:textId="77777777" w:rsidR="007A49FD" w:rsidRPr="00A015C7" w:rsidRDefault="007A49FD"/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6EE59FA" w14:textId="77777777" w:rsidR="007A49FD" w:rsidRPr="00A015C7" w:rsidRDefault="007A49FD"/>
        </w:tc>
        <w:tc>
          <w:tcPr>
            <w:tcW w:w="333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0FE80F2" w14:textId="77777777" w:rsidR="007A49FD" w:rsidRPr="00A015C7" w:rsidRDefault="007A49FD"/>
        </w:tc>
      </w:tr>
      <w:tr w:rsidR="007A49FD" w:rsidRPr="00A015C7" w14:paraId="58E55E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33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162B525" w14:textId="77777777" w:rsidR="007A49FD" w:rsidRPr="00A015C7" w:rsidRDefault="007A49FD"/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2CBFC8C" w14:textId="77777777" w:rsidR="007A49FD" w:rsidRPr="00A015C7" w:rsidRDefault="007A49FD"/>
        </w:tc>
        <w:tc>
          <w:tcPr>
            <w:tcW w:w="33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6A451DD" w14:textId="77777777" w:rsidR="007A49FD" w:rsidRPr="00A015C7" w:rsidRDefault="007A49FD"/>
        </w:tc>
      </w:tr>
      <w:tr w:rsidR="007A49FD" w:rsidRPr="00A015C7" w14:paraId="5824E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33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5FBA10" w14:textId="77777777" w:rsidR="007A49FD" w:rsidRPr="00A015C7" w:rsidRDefault="007A49FD">
            <w:pPr>
              <w:pStyle w:val="TableParagraph"/>
              <w:kinsoku w:val="0"/>
              <w:overflowPunct w:val="0"/>
              <w:spacing w:before="61"/>
              <w:ind w:left="911"/>
            </w:pPr>
            <w:r w:rsidRPr="00A015C7">
              <w:rPr>
                <w:rFonts w:ascii="Verdana" w:hAnsi="Verdana" w:cs="Verdana"/>
                <w:b/>
                <w:bCs/>
                <w:sz w:val="20"/>
                <w:szCs w:val="20"/>
              </w:rPr>
              <w:t>Hourly</w:t>
            </w:r>
            <w:r w:rsidRPr="00A015C7">
              <w:rPr>
                <w:rFonts w:ascii="Verdana" w:hAnsi="Verdana" w:cs="Verdana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b/>
                <w:bCs/>
                <w:sz w:val="20"/>
                <w:szCs w:val="20"/>
              </w:rPr>
              <w:t>Rates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1EEF2" w14:textId="77777777" w:rsidR="007A49FD" w:rsidRPr="00A015C7" w:rsidRDefault="007A49FD">
            <w:pPr>
              <w:pStyle w:val="TableParagraph"/>
              <w:kinsoku w:val="0"/>
              <w:overflowPunct w:val="0"/>
              <w:spacing w:before="61"/>
              <w:ind w:left="261"/>
            </w:pPr>
            <w:r w:rsidRPr="00A015C7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Rate</w:t>
            </w:r>
            <w:r w:rsidRPr="00A015C7">
              <w:rPr>
                <w:rFonts w:ascii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b/>
                <w:bCs/>
                <w:sz w:val="20"/>
                <w:szCs w:val="20"/>
              </w:rPr>
              <w:t>x</w:t>
            </w:r>
            <w:r w:rsidRPr="00A015C7">
              <w:rPr>
                <w:rFonts w:ascii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b/>
                <w:bCs/>
                <w:sz w:val="20"/>
                <w:szCs w:val="20"/>
              </w:rPr>
              <w:t>Number</w:t>
            </w:r>
            <w:r w:rsidRPr="00A015C7">
              <w:rPr>
                <w:rFonts w:ascii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b/>
                <w:bCs/>
                <w:sz w:val="20"/>
                <w:szCs w:val="20"/>
              </w:rPr>
              <w:t>of</w:t>
            </w:r>
            <w:r w:rsidRPr="00A015C7">
              <w:rPr>
                <w:rFonts w:ascii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E8B2EC" w14:textId="77777777" w:rsidR="007A49FD" w:rsidRPr="00A015C7" w:rsidRDefault="007A49FD">
            <w:pPr>
              <w:pStyle w:val="TableParagraph"/>
              <w:kinsoku w:val="0"/>
              <w:overflowPunct w:val="0"/>
              <w:spacing w:before="61"/>
              <w:ind w:left="878"/>
            </w:pPr>
            <w:r w:rsidRPr="00A015C7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Estimated</w:t>
            </w:r>
            <w:r w:rsidRPr="00A015C7">
              <w:rPr>
                <w:rFonts w:ascii="Verdana" w:hAnsi="Verdana" w:cs="Verdana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b/>
                <w:bCs/>
                <w:sz w:val="20"/>
                <w:szCs w:val="20"/>
              </w:rPr>
              <w:t>Fee</w:t>
            </w:r>
          </w:p>
        </w:tc>
      </w:tr>
      <w:tr w:rsidR="007A49FD" w:rsidRPr="00A015C7" w14:paraId="5A21D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F11F14" w14:textId="77777777" w:rsidR="007A49FD" w:rsidRPr="00A015C7" w:rsidRDefault="007A49FD">
            <w:pPr>
              <w:pStyle w:val="TableParagraph"/>
              <w:kinsoku w:val="0"/>
              <w:overflowPunct w:val="0"/>
              <w:spacing w:before="69"/>
              <w:ind w:left="43"/>
            </w:pPr>
            <w:r w:rsidRPr="00A015C7">
              <w:rPr>
                <w:rFonts w:ascii="Verdana" w:hAnsi="Verdana" w:cs="Verdana"/>
                <w:sz w:val="20"/>
                <w:szCs w:val="20"/>
              </w:rPr>
              <w:t>Application</w:t>
            </w:r>
            <w:r w:rsidRPr="00A015C7">
              <w:rPr>
                <w:rFonts w:ascii="Verdana" w:hAnsi="Verdana" w:cs="Verdana"/>
                <w:spacing w:val="-15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pacing w:val="-1"/>
                <w:sz w:val="20"/>
                <w:szCs w:val="20"/>
              </w:rPr>
              <w:t>Fee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1FA77" w14:textId="77777777" w:rsidR="007A49FD" w:rsidRPr="00A015C7" w:rsidRDefault="007A49FD">
            <w:pPr>
              <w:pStyle w:val="TableParagraph"/>
              <w:tabs>
                <w:tab w:val="left" w:pos="2843"/>
              </w:tabs>
              <w:kinsoku w:val="0"/>
              <w:overflowPunct w:val="0"/>
              <w:spacing w:before="69"/>
              <w:ind w:left="21"/>
            </w:pPr>
            <w:r w:rsidRPr="00A015C7">
              <w:rPr>
                <w:rFonts w:ascii="Verdana" w:hAnsi="Verdana" w:cs="Verdana"/>
                <w:sz w:val="20"/>
                <w:szCs w:val="20"/>
              </w:rPr>
              <w:t>Rate</w:t>
            </w:r>
            <w:r w:rsidRPr="00A015C7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x</w:t>
            </w:r>
            <w:r w:rsidRPr="00A015C7">
              <w:rPr>
                <w:rFonts w:ascii="Verdana" w:hAnsi="Verdana" w:cs="Verdana"/>
                <w:sz w:val="20"/>
                <w:szCs w:val="20"/>
              </w:rPr>
              <w:tab/>
              <w:t>hrs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32638C" w14:textId="77777777" w:rsidR="007A49FD" w:rsidRPr="00A015C7" w:rsidRDefault="007A49FD">
            <w:pPr>
              <w:pStyle w:val="TableParagraph"/>
              <w:kinsoku w:val="0"/>
              <w:overflowPunct w:val="0"/>
              <w:spacing w:before="69"/>
              <w:ind w:left="81"/>
            </w:pPr>
            <w:r w:rsidRPr="00A015C7">
              <w:rPr>
                <w:rFonts w:ascii="Verdana" w:hAnsi="Verdana" w:cs="Verdana"/>
                <w:sz w:val="20"/>
                <w:szCs w:val="20"/>
              </w:rPr>
              <w:t>$</w:t>
            </w:r>
          </w:p>
        </w:tc>
      </w:tr>
      <w:tr w:rsidR="007A49FD" w:rsidRPr="00A015C7" w14:paraId="53BFB1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D53515" w14:textId="77777777" w:rsidR="007A49FD" w:rsidRPr="00A015C7" w:rsidRDefault="007A49FD">
            <w:pPr>
              <w:pStyle w:val="TableParagraph"/>
              <w:kinsoku w:val="0"/>
              <w:overflowPunct w:val="0"/>
              <w:spacing w:before="69"/>
              <w:ind w:left="43"/>
            </w:pPr>
            <w:r w:rsidRPr="00A015C7">
              <w:rPr>
                <w:rFonts w:ascii="Verdana" w:hAnsi="Verdana" w:cs="Verdana"/>
                <w:sz w:val="20"/>
                <w:szCs w:val="20"/>
              </w:rPr>
              <w:t>Facility</w:t>
            </w:r>
            <w:r w:rsidRPr="00A015C7"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Use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6110" w14:textId="77777777" w:rsidR="007A49FD" w:rsidRPr="00A015C7" w:rsidRDefault="007A49FD">
            <w:pPr>
              <w:pStyle w:val="TableParagraph"/>
              <w:tabs>
                <w:tab w:val="left" w:pos="2843"/>
              </w:tabs>
              <w:kinsoku w:val="0"/>
              <w:overflowPunct w:val="0"/>
              <w:spacing w:before="69"/>
              <w:ind w:left="21"/>
            </w:pPr>
            <w:r w:rsidRPr="00A015C7">
              <w:rPr>
                <w:rFonts w:ascii="Verdana" w:hAnsi="Verdana" w:cs="Verdana"/>
                <w:sz w:val="20"/>
                <w:szCs w:val="20"/>
              </w:rPr>
              <w:t>Rate</w:t>
            </w:r>
            <w:r w:rsidRPr="00A015C7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x</w:t>
            </w:r>
            <w:r w:rsidRPr="00A015C7">
              <w:rPr>
                <w:rFonts w:ascii="Verdana" w:hAnsi="Verdana" w:cs="Verdana"/>
                <w:sz w:val="20"/>
                <w:szCs w:val="20"/>
              </w:rPr>
              <w:tab/>
              <w:t>hrs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327502" w14:textId="77777777" w:rsidR="007A49FD" w:rsidRPr="00A015C7" w:rsidRDefault="007A49FD">
            <w:pPr>
              <w:pStyle w:val="TableParagraph"/>
              <w:kinsoku w:val="0"/>
              <w:overflowPunct w:val="0"/>
              <w:spacing w:before="69"/>
              <w:ind w:left="81"/>
            </w:pPr>
            <w:r w:rsidRPr="00A015C7">
              <w:rPr>
                <w:rFonts w:ascii="Verdana" w:hAnsi="Verdana" w:cs="Verdana"/>
                <w:sz w:val="20"/>
                <w:szCs w:val="20"/>
              </w:rPr>
              <w:t>$</w:t>
            </w:r>
          </w:p>
        </w:tc>
      </w:tr>
      <w:tr w:rsidR="007A49FD" w:rsidRPr="00A015C7" w14:paraId="606D16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0A8625" w14:textId="77777777" w:rsidR="007A49FD" w:rsidRPr="00A015C7" w:rsidRDefault="007A49FD">
            <w:pPr>
              <w:pStyle w:val="TableParagraph"/>
              <w:kinsoku w:val="0"/>
              <w:overflowPunct w:val="0"/>
              <w:spacing w:before="69"/>
              <w:ind w:left="43"/>
            </w:pPr>
            <w:r w:rsidRPr="00A015C7">
              <w:rPr>
                <w:rFonts w:ascii="Verdana" w:hAnsi="Verdana" w:cs="Verdana"/>
                <w:spacing w:val="-1"/>
                <w:sz w:val="20"/>
                <w:szCs w:val="20"/>
              </w:rPr>
              <w:t>Event</w:t>
            </w:r>
            <w:r w:rsidRPr="00A015C7"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Staff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2E2E" w14:textId="77777777" w:rsidR="007A49FD" w:rsidRPr="00A015C7" w:rsidRDefault="007A49FD">
            <w:pPr>
              <w:pStyle w:val="TableParagraph"/>
              <w:tabs>
                <w:tab w:val="left" w:pos="2837"/>
              </w:tabs>
              <w:kinsoku w:val="0"/>
              <w:overflowPunct w:val="0"/>
              <w:spacing w:before="69"/>
              <w:ind w:left="21"/>
            </w:pPr>
            <w:r w:rsidRPr="00A015C7">
              <w:rPr>
                <w:rFonts w:ascii="Verdana" w:hAnsi="Verdana" w:cs="Verdana"/>
                <w:sz w:val="20"/>
                <w:szCs w:val="20"/>
              </w:rPr>
              <w:t>$29</w:t>
            </w:r>
            <w:r w:rsidRPr="00A015C7">
              <w:rPr>
                <w:rFonts w:ascii="Verdana" w:hAnsi="Verdana" w:cs="Verdana"/>
                <w:spacing w:val="64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x</w:t>
            </w:r>
            <w:r w:rsidRPr="00A015C7">
              <w:rPr>
                <w:rFonts w:ascii="Verdana" w:hAnsi="Verdana" w:cs="Verdana"/>
                <w:sz w:val="20"/>
                <w:szCs w:val="20"/>
              </w:rPr>
              <w:tab/>
              <w:t>hrs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FD748D" w14:textId="77777777" w:rsidR="007A49FD" w:rsidRPr="00A015C7" w:rsidRDefault="007A49FD">
            <w:pPr>
              <w:pStyle w:val="TableParagraph"/>
              <w:kinsoku w:val="0"/>
              <w:overflowPunct w:val="0"/>
              <w:spacing w:before="69"/>
              <w:ind w:left="81"/>
            </w:pPr>
            <w:r w:rsidRPr="00A015C7">
              <w:rPr>
                <w:rFonts w:ascii="Verdana" w:hAnsi="Verdana" w:cs="Verdana"/>
                <w:sz w:val="20"/>
                <w:szCs w:val="20"/>
              </w:rPr>
              <w:t>$</w:t>
            </w:r>
          </w:p>
        </w:tc>
      </w:tr>
      <w:tr w:rsidR="007A49FD" w:rsidRPr="00A015C7" w14:paraId="586E6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142894" w14:textId="77777777" w:rsidR="007A49FD" w:rsidRPr="00A015C7" w:rsidRDefault="007A49FD">
            <w:pPr>
              <w:pStyle w:val="TableParagraph"/>
              <w:kinsoku w:val="0"/>
              <w:overflowPunct w:val="0"/>
              <w:spacing w:before="69"/>
              <w:ind w:left="43"/>
            </w:pPr>
            <w:r w:rsidRPr="00A015C7">
              <w:rPr>
                <w:rFonts w:ascii="Verdana" w:hAnsi="Verdana" w:cs="Verdana"/>
                <w:sz w:val="20"/>
                <w:szCs w:val="20"/>
              </w:rPr>
              <w:t>Kitchen</w:t>
            </w:r>
            <w:r w:rsidRPr="00A015C7">
              <w:rPr>
                <w:rFonts w:ascii="Verdana" w:hAnsi="Verdana" w:cs="Verdana"/>
                <w:spacing w:val="-18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pacing w:val="-1"/>
                <w:sz w:val="20"/>
                <w:szCs w:val="20"/>
              </w:rPr>
              <w:t>Personnel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AA5B" w14:textId="77777777" w:rsidR="007A49FD" w:rsidRPr="00A015C7" w:rsidRDefault="007A49FD">
            <w:pPr>
              <w:pStyle w:val="TableParagraph"/>
              <w:tabs>
                <w:tab w:val="left" w:pos="2837"/>
              </w:tabs>
              <w:kinsoku w:val="0"/>
              <w:overflowPunct w:val="0"/>
              <w:spacing w:before="69"/>
              <w:ind w:left="21"/>
            </w:pPr>
            <w:r w:rsidRPr="00A015C7">
              <w:rPr>
                <w:rFonts w:ascii="Verdana" w:hAnsi="Verdana" w:cs="Verdana"/>
                <w:sz w:val="20"/>
                <w:szCs w:val="20"/>
              </w:rPr>
              <w:t>$25</w:t>
            </w:r>
            <w:r w:rsidRPr="00A015C7">
              <w:rPr>
                <w:rFonts w:ascii="Verdana" w:hAnsi="Verdana" w:cs="Verdana"/>
                <w:spacing w:val="64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x</w:t>
            </w:r>
            <w:r w:rsidRPr="00A015C7">
              <w:rPr>
                <w:rFonts w:ascii="Verdana" w:hAnsi="Verdana" w:cs="Verdana"/>
                <w:sz w:val="20"/>
                <w:szCs w:val="20"/>
              </w:rPr>
              <w:tab/>
              <w:t>hrs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4530CF" w14:textId="77777777" w:rsidR="007A49FD" w:rsidRPr="00A015C7" w:rsidRDefault="007A49FD">
            <w:pPr>
              <w:pStyle w:val="TableParagraph"/>
              <w:kinsoku w:val="0"/>
              <w:overflowPunct w:val="0"/>
              <w:spacing w:before="69"/>
              <w:ind w:left="81"/>
            </w:pPr>
            <w:r w:rsidRPr="00A015C7">
              <w:rPr>
                <w:rFonts w:ascii="Verdana" w:hAnsi="Verdana" w:cs="Verdana"/>
                <w:sz w:val="20"/>
                <w:szCs w:val="20"/>
              </w:rPr>
              <w:t>$</w:t>
            </w:r>
          </w:p>
        </w:tc>
      </w:tr>
      <w:tr w:rsidR="007A49FD" w:rsidRPr="00A015C7" w14:paraId="087B95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86FA2B" w14:textId="77777777" w:rsidR="007A49FD" w:rsidRPr="00A015C7" w:rsidRDefault="007A49FD">
            <w:pPr>
              <w:pStyle w:val="TableParagraph"/>
              <w:kinsoku w:val="0"/>
              <w:overflowPunct w:val="0"/>
              <w:spacing w:before="69"/>
              <w:ind w:left="43"/>
            </w:pPr>
            <w:r w:rsidRPr="00A015C7">
              <w:rPr>
                <w:rFonts w:ascii="Verdana" w:hAnsi="Verdana" w:cs="Verdana"/>
                <w:sz w:val="20"/>
                <w:szCs w:val="20"/>
              </w:rPr>
              <w:t>District</w:t>
            </w:r>
            <w:r w:rsidRPr="00A015C7">
              <w:rPr>
                <w:rFonts w:ascii="Verdana" w:hAnsi="Verdana" w:cs="Verdana"/>
                <w:spacing w:val="-16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Auditorium</w:t>
            </w:r>
            <w:r w:rsidRPr="00A015C7">
              <w:rPr>
                <w:rFonts w:ascii="Verdana" w:hAnsi="Verdana" w:cs="Verdana"/>
                <w:spacing w:val="-15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Technician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FFB7" w14:textId="77777777" w:rsidR="007A49FD" w:rsidRPr="00A015C7" w:rsidRDefault="007A49FD">
            <w:pPr>
              <w:pStyle w:val="TableParagraph"/>
              <w:tabs>
                <w:tab w:val="left" w:pos="2837"/>
              </w:tabs>
              <w:kinsoku w:val="0"/>
              <w:overflowPunct w:val="0"/>
              <w:spacing w:before="69"/>
              <w:ind w:left="21"/>
            </w:pPr>
            <w:r w:rsidRPr="00A015C7">
              <w:rPr>
                <w:rFonts w:ascii="Verdana" w:hAnsi="Verdana" w:cs="Verdana"/>
                <w:sz w:val="20"/>
                <w:szCs w:val="20"/>
              </w:rPr>
              <w:t>$40</w:t>
            </w:r>
            <w:r w:rsidRPr="00A015C7">
              <w:rPr>
                <w:rFonts w:ascii="Verdana" w:hAnsi="Verdana" w:cs="Verdana"/>
                <w:spacing w:val="64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x</w:t>
            </w:r>
            <w:r w:rsidRPr="00A015C7">
              <w:rPr>
                <w:rFonts w:ascii="Verdana" w:hAnsi="Verdana" w:cs="Verdana"/>
                <w:sz w:val="20"/>
                <w:szCs w:val="20"/>
              </w:rPr>
              <w:tab/>
              <w:t>hrs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59DCE1" w14:textId="77777777" w:rsidR="007A49FD" w:rsidRPr="00A015C7" w:rsidRDefault="007A49FD">
            <w:pPr>
              <w:pStyle w:val="TableParagraph"/>
              <w:kinsoku w:val="0"/>
              <w:overflowPunct w:val="0"/>
              <w:spacing w:before="69"/>
              <w:ind w:left="81"/>
            </w:pPr>
            <w:r w:rsidRPr="00A015C7">
              <w:rPr>
                <w:rFonts w:ascii="Verdana" w:hAnsi="Verdana" w:cs="Verdana"/>
                <w:sz w:val="20"/>
                <w:szCs w:val="20"/>
              </w:rPr>
              <w:t>$</w:t>
            </w:r>
          </w:p>
        </w:tc>
      </w:tr>
      <w:tr w:rsidR="007A49FD" w:rsidRPr="00A015C7" w14:paraId="035DCB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339E69" w14:textId="77777777" w:rsidR="007A49FD" w:rsidRPr="00A015C7" w:rsidRDefault="007A49FD">
            <w:pPr>
              <w:pStyle w:val="TableParagraph"/>
              <w:kinsoku w:val="0"/>
              <w:overflowPunct w:val="0"/>
              <w:spacing w:before="69"/>
              <w:ind w:left="43"/>
            </w:pPr>
            <w:r w:rsidRPr="00A015C7">
              <w:rPr>
                <w:rFonts w:ascii="Verdana" w:hAnsi="Verdana" w:cs="Verdana"/>
                <w:spacing w:val="-1"/>
                <w:sz w:val="20"/>
                <w:szCs w:val="20"/>
              </w:rPr>
              <w:t>Production</w:t>
            </w:r>
            <w:r w:rsidRPr="00A015C7">
              <w:rPr>
                <w:rFonts w:ascii="Verdana" w:hAnsi="Verdana" w:cs="Verdana"/>
                <w:spacing w:val="-22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Technician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D88B" w14:textId="77777777" w:rsidR="007A49FD" w:rsidRPr="00A015C7" w:rsidRDefault="007A49FD">
            <w:pPr>
              <w:pStyle w:val="TableParagraph"/>
              <w:tabs>
                <w:tab w:val="left" w:pos="2837"/>
              </w:tabs>
              <w:kinsoku w:val="0"/>
              <w:overflowPunct w:val="0"/>
              <w:spacing w:before="69"/>
              <w:ind w:left="21"/>
            </w:pPr>
            <w:r w:rsidRPr="00A015C7">
              <w:rPr>
                <w:rFonts w:ascii="Verdana" w:hAnsi="Verdana" w:cs="Verdana"/>
                <w:sz w:val="20"/>
                <w:szCs w:val="20"/>
              </w:rPr>
              <w:t>$24</w:t>
            </w:r>
            <w:r w:rsidRPr="00A015C7">
              <w:rPr>
                <w:rFonts w:ascii="Verdana" w:hAnsi="Verdana" w:cs="Verdana"/>
                <w:spacing w:val="64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x</w:t>
            </w:r>
            <w:r w:rsidRPr="00A015C7">
              <w:rPr>
                <w:rFonts w:ascii="Verdana" w:hAnsi="Verdana" w:cs="Verdana"/>
                <w:sz w:val="20"/>
                <w:szCs w:val="20"/>
              </w:rPr>
              <w:tab/>
              <w:t>hrs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902164" w14:textId="77777777" w:rsidR="007A49FD" w:rsidRPr="00A015C7" w:rsidRDefault="007A49FD">
            <w:pPr>
              <w:pStyle w:val="TableParagraph"/>
              <w:kinsoku w:val="0"/>
              <w:overflowPunct w:val="0"/>
              <w:spacing w:before="69"/>
              <w:ind w:left="81"/>
            </w:pPr>
            <w:r w:rsidRPr="00A015C7">
              <w:rPr>
                <w:rFonts w:ascii="Verdana" w:hAnsi="Verdana" w:cs="Verdana"/>
                <w:sz w:val="20"/>
                <w:szCs w:val="20"/>
              </w:rPr>
              <w:t>$</w:t>
            </w:r>
          </w:p>
        </w:tc>
      </w:tr>
      <w:tr w:rsidR="007A49FD" w:rsidRPr="00A015C7" w14:paraId="780D5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33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052D79D" w14:textId="77777777" w:rsidR="007A49FD" w:rsidRPr="00A015C7" w:rsidRDefault="007A49FD">
            <w:pPr>
              <w:pStyle w:val="TableParagraph"/>
              <w:kinsoku w:val="0"/>
              <w:overflowPunct w:val="0"/>
              <w:spacing w:before="59"/>
              <w:ind w:left="43"/>
            </w:pPr>
            <w:r w:rsidRPr="00A015C7">
              <w:rPr>
                <w:rFonts w:ascii="Verdana" w:hAnsi="Verdana" w:cs="Verdana"/>
                <w:sz w:val="20"/>
                <w:szCs w:val="20"/>
              </w:rPr>
              <w:t>Equipment</w:t>
            </w:r>
            <w:r w:rsidRPr="00A015C7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pacing w:val="-1"/>
                <w:sz w:val="14"/>
                <w:szCs w:val="14"/>
              </w:rPr>
              <w:t>(not</w:t>
            </w:r>
            <w:r w:rsidRPr="00A015C7">
              <w:rPr>
                <w:rFonts w:ascii="Verdana" w:hAnsi="Verdana" w:cs="Verdana"/>
                <w:spacing w:val="-6"/>
                <w:sz w:val="14"/>
                <w:szCs w:val="14"/>
              </w:rPr>
              <w:t xml:space="preserve"> </w:t>
            </w:r>
            <w:r w:rsidRPr="00A015C7">
              <w:rPr>
                <w:rFonts w:ascii="Verdana" w:hAnsi="Verdana" w:cs="Verdana"/>
                <w:sz w:val="14"/>
                <w:szCs w:val="14"/>
              </w:rPr>
              <w:t>all</w:t>
            </w:r>
            <w:r w:rsidRPr="00A015C7">
              <w:rPr>
                <w:rFonts w:ascii="Verdana" w:hAnsi="Verdana" w:cs="Verdana"/>
                <w:spacing w:val="-7"/>
                <w:sz w:val="14"/>
                <w:szCs w:val="14"/>
              </w:rPr>
              <w:t xml:space="preserve"> </w:t>
            </w:r>
            <w:r w:rsidRPr="00A015C7">
              <w:rPr>
                <w:rFonts w:ascii="Verdana" w:hAnsi="Verdana" w:cs="Verdana"/>
                <w:spacing w:val="-1"/>
                <w:sz w:val="14"/>
                <w:szCs w:val="14"/>
              </w:rPr>
              <w:t>equipment</w:t>
            </w:r>
            <w:r w:rsidRPr="00A015C7">
              <w:rPr>
                <w:rFonts w:ascii="Verdana" w:hAnsi="Verdana" w:cs="Verdana"/>
                <w:spacing w:val="-4"/>
                <w:sz w:val="14"/>
                <w:szCs w:val="14"/>
              </w:rPr>
              <w:t xml:space="preserve"> </w:t>
            </w:r>
            <w:r w:rsidRPr="00A015C7">
              <w:rPr>
                <w:rFonts w:ascii="Verdana" w:hAnsi="Verdana" w:cs="Verdana"/>
                <w:spacing w:val="-2"/>
                <w:sz w:val="14"/>
                <w:szCs w:val="14"/>
              </w:rPr>
              <w:t>is</w:t>
            </w:r>
            <w:r w:rsidRPr="00A015C7">
              <w:rPr>
                <w:rFonts w:ascii="Verdana" w:hAnsi="Verdana" w:cs="Verdana"/>
                <w:spacing w:val="-7"/>
                <w:sz w:val="14"/>
                <w:szCs w:val="14"/>
              </w:rPr>
              <w:t xml:space="preserve"> </w:t>
            </w:r>
            <w:r w:rsidRPr="00A015C7">
              <w:rPr>
                <w:rFonts w:ascii="Verdana" w:hAnsi="Verdana" w:cs="Verdana"/>
                <w:sz w:val="14"/>
                <w:szCs w:val="14"/>
              </w:rPr>
              <w:t>hourly)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267DE6" w14:textId="77777777" w:rsidR="007A49FD" w:rsidRPr="00A015C7" w:rsidRDefault="007A49FD">
            <w:pPr>
              <w:pStyle w:val="TableParagraph"/>
              <w:tabs>
                <w:tab w:val="left" w:pos="498"/>
                <w:tab w:val="left" w:pos="2865"/>
              </w:tabs>
              <w:kinsoku w:val="0"/>
              <w:overflowPunct w:val="0"/>
              <w:spacing w:before="59"/>
              <w:ind w:left="21"/>
            </w:pPr>
            <w:r w:rsidRPr="00A015C7">
              <w:rPr>
                <w:rFonts w:ascii="Verdana" w:hAnsi="Verdana" w:cs="Verdana"/>
                <w:w w:val="95"/>
                <w:sz w:val="20"/>
                <w:szCs w:val="20"/>
              </w:rPr>
              <w:t>$</w:t>
            </w:r>
            <w:r w:rsidRPr="00A015C7">
              <w:rPr>
                <w:rFonts w:ascii="Verdana" w:hAnsi="Verdana" w:cs="Verdana"/>
                <w:w w:val="95"/>
                <w:sz w:val="20"/>
                <w:szCs w:val="20"/>
              </w:rPr>
              <w:tab/>
              <w:t>x</w:t>
            </w:r>
            <w:r w:rsidRPr="00A015C7">
              <w:rPr>
                <w:rFonts w:ascii="Verdana" w:hAnsi="Verdana" w:cs="Verdana"/>
                <w:w w:val="95"/>
                <w:sz w:val="20"/>
                <w:szCs w:val="20"/>
              </w:rPr>
              <w:tab/>
            </w:r>
            <w:r w:rsidRPr="00A015C7">
              <w:rPr>
                <w:rFonts w:ascii="Verdana" w:hAnsi="Verdana" w:cs="Verdana"/>
                <w:sz w:val="20"/>
                <w:szCs w:val="20"/>
              </w:rPr>
              <w:t>hrs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0B8AE8D" w14:textId="77777777" w:rsidR="007A49FD" w:rsidRPr="00A015C7" w:rsidRDefault="007A49FD">
            <w:pPr>
              <w:pStyle w:val="TableParagraph"/>
              <w:kinsoku w:val="0"/>
              <w:overflowPunct w:val="0"/>
              <w:spacing w:before="59"/>
              <w:ind w:left="81"/>
            </w:pPr>
            <w:r w:rsidRPr="00A015C7">
              <w:rPr>
                <w:rFonts w:ascii="Verdana" w:hAnsi="Verdana" w:cs="Verdana"/>
                <w:sz w:val="20"/>
                <w:szCs w:val="20"/>
              </w:rPr>
              <w:t>$</w:t>
            </w:r>
          </w:p>
        </w:tc>
      </w:tr>
      <w:tr w:rsidR="007A49FD" w:rsidRPr="00A015C7" w14:paraId="7611C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65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3611C73" w14:textId="77777777" w:rsidR="007A49FD" w:rsidRPr="00A015C7" w:rsidRDefault="007A49FD">
            <w:pPr>
              <w:pStyle w:val="TableParagraph"/>
              <w:kinsoku w:val="0"/>
              <w:overflowPunct w:val="0"/>
              <w:spacing w:before="54"/>
              <w:ind w:left="1732"/>
              <w:rPr>
                <w:rFonts w:ascii="Verdana" w:hAnsi="Verdana" w:cs="Verdana"/>
                <w:sz w:val="16"/>
                <w:szCs w:val="16"/>
              </w:rPr>
            </w:pPr>
            <w:r w:rsidRPr="00A015C7"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 xml:space="preserve">Include </w:t>
            </w:r>
            <w:r w:rsidRPr="00A015C7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a</w:t>
            </w:r>
            <w:r w:rsidRPr="00A015C7">
              <w:rPr>
                <w:rFonts w:ascii="Verdana" w:hAnsi="Verdana" w:cs="Verdana"/>
                <w:b/>
                <w:bCs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$25</w:t>
            </w:r>
            <w:r w:rsidRPr="00A015C7">
              <w:rPr>
                <w:rFonts w:ascii="Verdana" w:hAnsi="Verdana" w:cs="Verdana"/>
                <w:b/>
                <w:bCs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delivery</w:t>
            </w:r>
            <w:r w:rsidRPr="00A015C7"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fee</w:t>
            </w:r>
            <w:r w:rsidRPr="00A015C7">
              <w:rPr>
                <w:rFonts w:ascii="Verdana" w:hAnsi="Verdana" w:cs="Verdana"/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for equipment</w:t>
            </w:r>
            <w:r w:rsidRPr="00A015C7"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rented</w:t>
            </w:r>
            <w:r w:rsidRPr="00A015C7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from</w:t>
            </w:r>
          </w:p>
          <w:p w14:paraId="2F8D479D" w14:textId="77777777" w:rsidR="007A49FD" w:rsidRPr="00A015C7" w:rsidRDefault="007A49FD">
            <w:pPr>
              <w:pStyle w:val="TableParagraph"/>
              <w:tabs>
                <w:tab w:val="left" w:pos="2335"/>
                <w:tab w:val="left" w:pos="4822"/>
              </w:tabs>
              <w:kinsoku w:val="0"/>
              <w:overflowPunct w:val="0"/>
              <w:spacing w:before="36"/>
              <w:ind w:left="43"/>
            </w:pPr>
            <w:r w:rsidRPr="00A015C7">
              <w:rPr>
                <w:rFonts w:ascii="Verdana" w:hAnsi="Verdana" w:cs="Verdana"/>
                <w:sz w:val="20"/>
                <w:szCs w:val="20"/>
              </w:rPr>
              <w:t>Invoice</w:t>
            </w:r>
            <w:r w:rsidRPr="00A015C7"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pacing w:val="-1"/>
                <w:sz w:val="20"/>
                <w:szCs w:val="20"/>
              </w:rPr>
              <w:t>#</w:t>
            </w:r>
            <w:r w:rsidRPr="00A015C7">
              <w:rPr>
                <w:rFonts w:ascii="Verdana" w:hAnsi="Verdana" w:cs="Verdana"/>
                <w:spacing w:val="-1"/>
                <w:sz w:val="20"/>
                <w:szCs w:val="20"/>
                <w:u w:val="single"/>
              </w:rPr>
              <w:tab/>
            </w:r>
            <w:r w:rsidRPr="00A015C7">
              <w:rPr>
                <w:rFonts w:ascii="Verdana" w:hAnsi="Verdana" w:cs="Verdana"/>
                <w:sz w:val="20"/>
                <w:szCs w:val="20"/>
              </w:rPr>
              <w:t>Invoice</w:t>
            </w:r>
            <w:r w:rsidRPr="00A015C7"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</w:rPr>
              <w:t>sent</w:t>
            </w:r>
            <w:r w:rsidRPr="00A015C7">
              <w:rPr>
                <w:rFonts w:ascii="Verdana" w:hAnsi="Verdana" w:cs="Verdana"/>
                <w:w w:val="99"/>
                <w:sz w:val="20"/>
                <w:szCs w:val="20"/>
                <w:u w:val="single"/>
              </w:rPr>
              <w:t xml:space="preserve"> </w:t>
            </w:r>
            <w:r w:rsidRPr="00A015C7">
              <w:rPr>
                <w:rFonts w:ascii="Verdana" w:hAnsi="Verdana" w:cs="Verdana"/>
                <w:sz w:val="20"/>
                <w:szCs w:val="20"/>
                <w:u w:val="single"/>
              </w:rPr>
              <w:tab/>
            </w:r>
          </w:p>
        </w:tc>
        <w:tc>
          <w:tcPr>
            <w:tcW w:w="33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A0111B9" w14:textId="77777777" w:rsidR="007A49FD" w:rsidRPr="00A015C7" w:rsidRDefault="007A49FD">
            <w:pPr>
              <w:pStyle w:val="TableParagraph"/>
              <w:kinsoku w:val="0"/>
              <w:overflowPunct w:val="0"/>
              <w:spacing w:before="54"/>
              <w:ind w:left="33"/>
            </w:pPr>
            <w:r w:rsidRPr="00A015C7"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Facilities</w:t>
            </w:r>
            <w:r w:rsidRPr="00A015C7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Services</w:t>
            </w:r>
          </w:p>
        </w:tc>
      </w:tr>
    </w:tbl>
    <w:p w14:paraId="244603E9" w14:textId="77777777" w:rsidR="007A49FD" w:rsidRDefault="00A015C7">
      <w:pPr>
        <w:pStyle w:val="BodyText"/>
        <w:kinsoku w:val="0"/>
        <w:overflowPunct w:val="0"/>
        <w:spacing w:before="6"/>
        <w:ind w:left="3169" w:firstLine="0"/>
        <w:rPr>
          <w:sz w:val="20"/>
          <w:szCs w:val="20"/>
        </w:rPr>
      </w:pPr>
      <w:r>
        <w:rPr>
          <w:noProof/>
        </w:rPr>
        <w:pict w14:anchorId="46851A86">
          <v:shape id="_x0000_s1052" style="position:absolute;left:0;text-align:left;margin-left:420.95pt;margin-top:-235.05pt;width:93.3pt;height:1.05pt;z-index:-7;mso-position-horizontal-relative:page;mso-position-vertical-relative:text" coordsize="1866,21" o:allowincell="f" path="m,hhl1865,20e" filled="f">
            <v:path arrowok="t"/>
            <w10:wrap anchorx="page"/>
          </v:shape>
        </w:pict>
      </w:r>
      <w:r>
        <w:rPr>
          <w:noProof/>
        </w:rPr>
        <w:pict w14:anchorId="7B5751AE">
          <v:shape id="_x0000_s1053" style="position:absolute;left:0;text-align:left;margin-left:278.65pt;margin-top:-208.05pt;width:288.35pt;height:1.05pt;z-index:-6;mso-position-horizontal-relative:page;mso-position-vertical-relative:text" coordsize="5767,21" o:allowincell="f" path="m,hhl5766,20e" filled="f">
            <v:path arrowok="t"/>
            <w10:wrap anchorx="page"/>
          </v:shape>
        </w:pict>
      </w:r>
      <w:r>
        <w:rPr>
          <w:noProof/>
        </w:rPr>
        <w:pict w14:anchorId="5FE57998">
          <v:group id="_x0000_s1054" style="position:absolute;left:0;text-align:left;margin-left:80.25pt;margin-top:-249.3pt;width:496.5pt;height:64.5pt;z-index:-5;mso-position-horizontal-relative:page;mso-position-vertical-relative:text" coordorigin="1605,-4986" coordsize="9930,1290" o:allowincell="f">
            <v:shape id="_x0000_s1055" style="position:absolute;left:1620;top:-4971;width:20;height:1260;mso-position-horizontal-relative:page;mso-position-vertical-relative:text" coordsize="20,1260" o:allowincell="f" path="m,hhl,1260e" filled="f" strokeweight="1.5pt">
              <v:path arrowok="t"/>
            </v:shape>
            <v:shape id="_x0000_s1056" style="position:absolute;left:11520;top:-4971;width:20;height:1260;mso-position-horizontal-relative:page;mso-position-vertical-relative:text" coordsize="20,1260" o:allowincell="f" path="m,hhl,1260e" filled="f" strokeweight="1.5pt">
              <v:path arrowok="t"/>
            </v:shape>
            <v:shape id="_x0000_s1057" style="position:absolute;left:1620;top:-4971;width:9900;height:20;mso-position-horizontal-relative:page;mso-position-vertical-relative:text" coordsize="9900,20" o:allowincell="f" path="m,hhl9900,e" filled="f" strokeweight="1.5pt">
              <v:path arrowok="t"/>
            </v:shape>
            <v:shape id="_x0000_s1058" type="#_x0000_t202" style="position:absolute;left:1678;top:-4879;width:1284;height:442;mso-position-horizontal-relative:page" o:allowincell="f" filled="f" stroked="f">
              <v:textbox inset="0,0,0,0">
                <w:txbxContent>
                  <w:p w14:paraId="37174B74" w14:textId="77777777" w:rsidR="007A49FD" w:rsidRDefault="007A49FD">
                    <w:pPr>
                      <w:pStyle w:val="BodyText"/>
                      <w:numPr>
                        <w:ilvl w:val="0"/>
                        <w:numId w:val="8"/>
                      </w:numPr>
                      <w:tabs>
                        <w:tab w:val="left" w:pos="190"/>
                      </w:tabs>
                      <w:kinsoku w:val="0"/>
                      <w:overflowPunct w:val="0"/>
                      <w:spacing w:line="207" w:lineRule="exact"/>
                      <w:ind w:hanging="189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PA</w:t>
                    </w:r>
                    <w:r>
                      <w:rPr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System</w:t>
                    </w:r>
                  </w:p>
                  <w:p w14:paraId="13B66B53" w14:textId="77777777" w:rsidR="007A49FD" w:rsidRDefault="007A49FD">
                    <w:pPr>
                      <w:pStyle w:val="BodyText"/>
                      <w:numPr>
                        <w:ilvl w:val="0"/>
                        <w:numId w:val="8"/>
                      </w:numPr>
                      <w:tabs>
                        <w:tab w:val="left" w:pos="190"/>
                      </w:tabs>
                      <w:kinsoku w:val="0"/>
                      <w:overflowPunct w:val="0"/>
                      <w:spacing w:line="235" w:lineRule="exact"/>
                      <w:ind w:hanging="189"/>
                      <w:rPr>
                        <w:sz w:val="20"/>
                        <w:szCs w:val="20"/>
                      </w:rPr>
                    </w:pPr>
                    <w:r>
                      <w:rPr>
                        <w:w w:val="95"/>
                        <w:sz w:val="20"/>
                        <w:szCs w:val="20"/>
                      </w:rPr>
                      <w:t>Computers</w:t>
                    </w:r>
                  </w:p>
                </w:txbxContent>
              </v:textbox>
            </v:shape>
            <v:shape id="_x0000_s1059" type="#_x0000_t202" style="position:absolute;left:3228;top:-4879;width:797;height:200;mso-position-horizontal-relative:page" o:allowincell="f" filled="f" stroked="f">
              <v:textbox inset="0,0,0,0">
                <w:txbxContent>
                  <w:p w14:paraId="29AEF7CD" w14:textId="77777777" w:rsidR="007A49FD" w:rsidRDefault="007A49FD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190"/>
                      </w:tabs>
                      <w:kinsoku w:val="0"/>
                      <w:overflowPunct w:val="0"/>
                      <w:spacing w:line="199" w:lineRule="exact"/>
                      <w:ind w:hanging="189"/>
                      <w:rPr>
                        <w:sz w:val="20"/>
                        <w:szCs w:val="20"/>
                      </w:rPr>
                    </w:pPr>
                    <w:r>
                      <w:rPr>
                        <w:w w:val="95"/>
                        <w:sz w:val="20"/>
                        <w:szCs w:val="20"/>
                      </w:rPr>
                      <w:t>Risers</w:t>
                    </w:r>
                  </w:p>
                </w:txbxContent>
              </v:textbox>
            </v:shape>
            <v:shape id="_x0000_s1060" type="#_x0000_t202" style="position:absolute;left:4306;top:-4879;width:4001;height:200;mso-position-horizontal-relative:page" o:allowincell="f" filled="f" stroked="f">
              <v:textbox inset="0,0,0,0">
                <w:txbxContent>
                  <w:p w14:paraId="1F59DE7F" w14:textId="77777777" w:rsidR="007A49FD" w:rsidRDefault="007A49FD">
                    <w:pPr>
                      <w:pStyle w:val="BodyText"/>
                      <w:numPr>
                        <w:ilvl w:val="0"/>
                        <w:numId w:val="6"/>
                      </w:numPr>
                      <w:tabs>
                        <w:tab w:val="left" w:pos="192"/>
                        <w:tab w:val="left" w:pos="1215"/>
                        <w:tab w:val="left" w:pos="3002"/>
                      </w:tabs>
                      <w:kinsoku w:val="0"/>
                      <w:overflowPunct w:val="0"/>
                      <w:spacing w:line="199" w:lineRule="exact"/>
                      <w:ind w:hanging="191"/>
                      <w:rPr>
                        <w:sz w:val="20"/>
                        <w:szCs w:val="20"/>
                      </w:rPr>
                    </w:pPr>
                    <w:r>
                      <w:rPr>
                        <w:w w:val="95"/>
                        <w:sz w:val="20"/>
                        <w:szCs w:val="20"/>
                      </w:rPr>
                      <w:t>Podium</w:t>
                    </w:r>
                    <w:r>
                      <w:rPr>
                        <w:w w:val="95"/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>□</w:t>
                    </w:r>
                    <w:r>
                      <w:rPr>
                        <w:spacing w:val="-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Piano/Tuning</w:t>
                    </w:r>
                    <w:r>
                      <w:rPr>
                        <w:sz w:val="20"/>
                        <w:szCs w:val="20"/>
                      </w:rPr>
                      <w:tab/>
                      <w:t>□</w:t>
                    </w:r>
                    <w:r>
                      <w:rPr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Tables#</w:t>
                    </w:r>
                  </w:p>
                </w:txbxContent>
              </v:textbox>
            </v:shape>
            <v:shape id="_x0000_s1061" type="#_x0000_t202" style="position:absolute;left:3242;top:-4636;width:2294;height:200;mso-position-horizontal-relative:page" o:allowincell="f" filled="f" stroked="f">
              <v:textbox inset="0,0,0,0">
                <w:txbxContent>
                  <w:p w14:paraId="49071A7A" w14:textId="77777777" w:rsidR="007A49FD" w:rsidRDefault="007A49FD">
                    <w:pPr>
                      <w:pStyle w:val="BodyText"/>
                      <w:numPr>
                        <w:ilvl w:val="0"/>
                        <w:numId w:val="5"/>
                      </w:numPr>
                      <w:tabs>
                        <w:tab w:val="left" w:pos="190"/>
                      </w:tabs>
                      <w:kinsoku w:val="0"/>
                      <w:overflowPunct w:val="0"/>
                      <w:spacing w:line="199" w:lineRule="exact"/>
                      <w:ind w:hanging="189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VB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Nets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&amp;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Standards</w:t>
                    </w:r>
                  </w:p>
                </w:txbxContent>
              </v:textbox>
            </v:shape>
            <v:shape id="_x0000_s1062" type="#_x0000_t202" style="position:absolute;left:5818;top:-4636;width:3475;height:200;mso-position-horizontal-relative:page" o:allowincell="f" filled="f" stroked="f">
              <v:textbox inset="0,0,0,0">
                <w:txbxContent>
                  <w:p w14:paraId="0DFD4889" w14:textId="77777777" w:rsidR="007A49FD" w:rsidRDefault="007A49FD">
                    <w:pPr>
                      <w:pStyle w:val="BodyText"/>
                      <w:numPr>
                        <w:ilvl w:val="0"/>
                        <w:numId w:val="4"/>
                      </w:numPr>
                      <w:tabs>
                        <w:tab w:val="left" w:pos="190"/>
                        <w:tab w:val="left" w:pos="1541"/>
                      </w:tabs>
                      <w:kinsoku w:val="0"/>
                      <w:overflowPunct w:val="0"/>
                      <w:spacing w:line="199" w:lineRule="exact"/>
                      <w:ind w:hanging="189"/>
                      <w:rPr>
                        <w:sz w:val="20"/>
                        <w:szCs w:val="20"/>
                      </w:rPr>
                    </w:pPr>
                    <w:r>
                      <w:rPr>
                        <w:w w:val="95"/>
                        <w:sz w:val="20"/>
                        <w:szCs w:val="20"/>
                      </w:rPr>
                      <w:t>Scoreboard</w:t>
                    </w:r>
                    <w:r>
                      <w:rPr>
                        <w:w w:val="95"/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>□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Wrestling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Mat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(s)</w:t>
                    </w:r>
                  </w:p>
                </w:txbxContent>
              </v:textbox>
            </v:shape>
            <v:shape id="_x0000_s1063" type="#_x0000_t202" style="position:absolute;left:9600;top:-4636;width:1181;height:200;mso-position-horizontal-relative:page" o:allowincell="f" filled="f" stroked="f">
              <v:textbox inset="0,0,0,0">
                <w:txbxContent>
                  <w:p w14:paraId="1A545281" w14:textId="77777777" w:rsidR="007A49FD" w:rsidRDefault="007A49FD">
                    <w:pPr>
                      <w:pStyle w:val="BodyText"/>
                      <w:numPr>
                        <w:ilvl w:val="0"/>
                        <w:numId w:val="3"/>
                      </w:numPr>
                      <w:tabs>
                        <w:tab w:val="left" w:pos="190"/>
                      </w:tabs>
                      <w:kinsoku w:val="0"/>
                      <w:overflowPunct w:val="0"/>
                      <w:spacing w:line="199" w:lineRule="exact"/>
                      <w:ind w:hanging="189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Chairs# </w:t>
                    </w:r>
                    <w:r>
                      <w:rPr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202" style="position:absolute;left:1678;top:-4391;width:3788;height:200;mso-position-horizontal-relative:page" o:allowincell="f" filled="f" stroked="f">
              <v:textbox inset="0,0,0,0">
                <w:txbxContent>
                  <w:p w14:paraId="54D00111" w14:textId="77777777" w:rsidR="007A49FD" w:rsidRDefault="007A49FD">
                    <w:pPr>
                      <w:pStyle w:val="BodyText"/>
                      <w:numPr>
                        <w:ilvl w:val="0"/>
                        <w:numId w:val="2"/>
                      </w:numPr>
                      <w:tabs>
                        <w:tab w:val="left" w:pos="190"/>
                        <w:tab w:val="left" w:pos="1230"/>
                        <w:tab w:val="left" w:pos="3029"/>
                      </w:tabs>
                      <w:kinsoku w:val="0"/>
                      <w:overflowPunct w:val="0"/>
                      <w:spacing w:line="199" w:lineRule="exact"/>
                      <w:ind w:hanging="189"/>
                      <w:rPr>
                        <w:sz w:val="20"/>
                        <w:szCs w:val="20"/>
                      </w:rPr>
                    </w:pPr>
                    <w:r>
                      <w:rPr>
                        <w:w w:val="95"/>
                        <w:sz w:val="20"/>
                        <w:szCs w:val="20"/>
                      </w:rPr>
                      <w:t>Screen</w:t>
                    </w:r>
                    <w:r>
                      <w:rPr>
                        <w:w w:val="95"/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>□</w:t>
                    </w:r>
                    <w:r>
                      <w:rPr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Projector</w:t>
                    </w:r>
                    <w:r>
                      <w:rPr>
                        <w:sz w:val="20"/>
                        <w:szCs w:val="20"/>
                      </w:rPr>
                      <w:tab/>
                      <w:t>□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Other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 w14:anchorId="01769FF4">
          <v:shape id="_x0000_s1065" style="position:absolute;left:0;text-align:left;margin-left:36pt;margin-top:12.4pt;width:36pt;height:108pt;z-index:-4;mso-position-horizontal-relative:page;mso-position-vertical-relative:text" coordsize="720,2160" o:allowincell="f" path="m,2160hhl720,2160,720,,,,,2160xe" fillcolor="#2a549f" stroked="f">
            <v:path arrowok="t"/>
            <w10:wrap anchorx="page"/>
          </v:shape>
        </w:pict>
      </w:r>
      <w:r>
        <w:rPr>
          <w:noProof/>
        </w:rPr>
        <w:pict w14:anchorId="3EE2FE0D">
          <v:shape id="_x0000_s1066" type="#_x0000_t202" style="position:absolute;left:0;text-align:left;margin-left:36pt;margin-top:-248.6pt;width:36pt;height:63pt;z-index:10;mso-position-horizontal-relative:page;mso-position-vertical-relative:text" o:allowincell="f" fillcolor="#2a549f" strokecolor="blue" strokeweight="1.5pt">
            <v:textbox style="layout-flow:vertical;mso-layout-flow-alt:bottom-to-top" inset="0,0,0,0">
              <w:txbxContent>
                <w:p w14:paraId="1F530814" w14:textId="77777777" w:rsidR="007A49FD" w:rsidRDefault="007A49FD">
                  <w:pPr>
                    <w:pStyle w:val="BodyText"/>
                    <w:kinsoku w:val="0"/>
                    <w:overflowPunct w:val="0"/>
                    <w:spacing w:before="55"/>
                    <w:ind w:left="0" w:right="5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pacing w:val="-1"/>
                      <w:w w:val="99"/>
                      <w:sz w:val="20"/>
                      <w:szCs w:val="20"/>
                    </w:rPr>
                    <w:t>Setup</w:t>
                  </w:r>
                </w:p>
                <w:p w14:paraId="4F69980B" w14:textId="77777777" w:rsidR="007A49FD" w:rsidRDefault="007A49FD">
                  <w:pPr>
                    <w:pStyle w:val="BodyText"/>
                    <w:kinsoku w:val="0"/>
                    <w:overflowPunct w:val="0"/>
                    <w:spacing w:before="1"/>
                    <w:ind w:left="0" w:right="1" w:firstLine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/>
                      <w:spacing w:val="-1"/>
                      <w:sz w:val="16"/>
                      <w:szCs w:val="16"/>
                    </w:rPr>
                    <w:t>Information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25390B39">
          <v:shape id="_x0000_s1067" type="#_x0000_t202" style="position:absolute;left:0;text-align:left;margin-left:36pt;margin-top:-176.6pt;width:36pt;height:175.5pt;z-index:11;mso-position-horizontal-relative:page;mso-position-vertical-relative:text" o:allowincell="f" fillcolor="#2a549f" strokecolor="#ddd" strokeweight="1.5pt">
            <v:textbox style="layout-flow:vertical;mso-layout-flow-alt:bottom-to-top" inset="0,0,0,0">
              <w:txbxContent>
                <w:p w14:paraId="4ED86DFD" w14:textId="77777777" w:rsidR="007A49FD" w:rsidRDefault="007A49FD">
                  <w:pPr>
                    <w:pStyle w:val="BodyText"/>
                    <w:kinsoku w:val="0"/>
                    <w:overflowPunct w:val="0"/>
                    <w:spacing w:before="55"/>
                    <w:ind w:left="1059" w:right="895" w:hanging="16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pacing w:val="-1"/>
                      <w:w w:val="99"/>
                      <w:sz w:val="20"/>
                      <w:szCs w:val="20"/>
                    </w:rPr>
                    <w:t>Fee</w:t>
                  </w:r>
                  <w:r>
                    <w:rPr>
                      <w:b/>
                      <w:bCs/>
                      <w:color w:val="FFFFFF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&amp;</w:t>
                  </w:r>
                  <w:r>
                    <w:rPr>
                      <w:b/>
                      <w:bCs/>
                      <w:color w:val="FFFFFF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Payment</w:t>
                  </w:r>
                  <w:r>
                    <w:rPr>
                      <w:b/>
                      <w:bCs/>
                      <w:color w:val="FFFFFF"/>
                      <w:spacing w:val="21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1"/>
                      <w:w w:val="99"/>
                      <w:sz w:val="20"/>
                      <w:szCs w:val="20"/>
                    </w:rPr>
                    <w:t>Information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18704820">
          <v:shape id="_x0000_s1068" type="#_x0000_t202" style="position:absolute;left:0;text-align:left;margin-left:39.6pt;margin-top:32.2pt;width:24.15pt;height:68.55pt;z-index:12;mso-position-horizontal-relative:page;mso-position-vertical-relative:text" o:allowincell="f" filled="f" stroked="f">
            <v:textbox style="layout-flow:vertical;mso-layout-flow-alt:bottom-to-top" inset="0,0,0,0">
              <w:txbxContent>
                <w:p w14:paraId="0AEFCC89" w14:textId="77777777" w:rsidR="007A49FD" w:rsidRDefault="007A49FD">
                  <w:pPr>
                    <w:pStyle w:val="BodyText"/>
                    <w:kinsoku w:val="0"/>
                    <w:overflowPunct w:val="0"/>
                    <w:spacing w:line="227" w:lineRule="exact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pacing w:val="-1"/>
                      <w:w w:val="99"/>
                      <w:sz w:val="20"/>
                      <w:szCs w:val="20"/>
                    </w:rPr>
                    <w:t>Signature</w:t>
                  </w: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&amp;</w:t>
                  </w:r>
                </w:p>
                <w:p w14:paraId="2C865646" w14:textId="77777777" w:rsidR="007A49FD" w:rsidRDefault="007A49FD">
                  <w:pPr>
                    <w:pStyle w:val="BodyText"/>
                    <w:kinsoku w:val="0"/>
                    <w:overflowPunct w:val="0"/>
                    <w:ind w:left="2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pacing w:val="-1"/>
                      <w:w w:val="99"/>
                      <w:sz w:val="20"/>
                      <w:szCs w:val="20"/>
                    </w:rPr>
                    <w:t>Approval</w:t>
                  </w:r>
                </w:p>
              </w:txbxContent>
            </v:textbox>
            <w10:wrap anchorx="page"/>
          </v:shape>
        </w:pict>
      </w:r>
      <w:r w:rsidR="007A49FD">
        <w:rPr>
          <w:b/>
          <w:bCs/>
          <w:i/>
          <w:iCs/>
          <w:spacing w:val="-1"/>
          <w:sz w:val="20"/>
          <w:szCs w:val="20"/>
        </w:rPr>
        <w:t>Make</w:t>
      </w:r>
      <w:r w:rsidR="007A49FD">
        <w:rPr>
          <w:b/>
          <w:bCs/>
          <w:i/>
          <w:iCs/>
          <w:spacing w:val="-11"/>
          <w:sz w:val="20"/>
          <w:szCs w:val="20"/>
        </w:rPr>
        <w:t xml:space="preserve"> </w:t>
      </w:r>
      <w:r w:rsidR="007A49FD">
        <w:rPr>
          <w:b/>
          <w:bCs/>
          <w:i/>
          <w:iCs/>
          <w:sz w:val="20"/>
          <w:szCs w:val="20"/>
        </w:rPr>
        <w:t>checks</w:t>
      </w:r>
      <w:r w:rsidR="007A49FD">
        <w:rPr>
          <w:b/>
          <w:bCs/>
          <w:i/>
          <w:iCs/>
          <w:spacing w:val="-10"/>
          <w:sz w:val="20"/>
          <w:szCs w:val="20"/>
        </w:rPr>
        <w:t xml:space="preserve"> </w:t>
      </w:r>
      <w:r w:rsidR="007A49FD">
        <w:rPr>
          <w:b/>
          <w:bCs/>
          <w:i/>
          <w:iCs/>
          <w:sz w:val="20"/>
          <w:szCs w:val="20"/>
        </w:rPr>
        <w:t>payable</w:t>
      </w:r>
      <w:r w:rsidR="007A49FD">
        <w:rPr>
          <w:b/>
          <w:bCs/>
          <w:i/>
          <w:iCs/>
          <w:spacing w:val="-9"/>
          <w:sz w:val="20"/>
          <w:szCs w:val="20"/>
        </w:rPr>
        <w:t xml:space="preserve"> </w:t>
      </w:r>
      <w:r w:rsidR="007A49FD">
        <w:rPr>
          <w:b/>
          <w:bCs/>
          <w:i/>
          <w:iCs/>
          <w:sz w:val="20"/>
          <w:szCs w:val="20"/>
        </w:rPr>
        <w:t>to</w:t>
      </w:r>
      <w:r w:rsidR="007A49FD">
        <w:rPr>
          <w:b/>
          <w:bCs/>
          <w:i/>
          <w:iCs/>
          <w:spacing w:val="-10"/>
          <w:sz w:val="20"/>
          <w:szCs w:val="20"/>
        </w:rPr>
        <w:t xml:space="preserve"> </w:t>
      </w:r>
      <w:r w:rsidR="00772176">
        <w:rPr>
          <w:b/>
          <w:bCs/>
          <w:i/>
          <w:iCs/>
          <w:sz w:val="20"/>
          <w:szCs w:val="20"/>
          <w:u w:val="single"/>
        </w:rPr>
        <w:t>School Name and/or SU</w:t>
      </w: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950"/>
      </w:tblGrid>
      <w:tr w:rsidR="00772176" w:rsidRPr="00A015C7" w14:paraId="76AAA4CA" w14:textId="77777777" w:rsidTr="00AB1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9900" w:type="dxa"/>
            <w:gridSpan w:val="2"/>
            <w:tcBorders>
              <w:top w:val="single" w:sz="2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D10C036" w14:textId="77777777" w:rsidR="00772176" w:rsidRPr="00A015C7" w:rsidRDefault="00772176" w:rsidP="00AB1E5A">
            <w:pPr>
              <w:pStyle w:val="TableParagraph"/>
              <w:kinsoku w:val="0"/>
              <w:overflowPunct w:val="0"/>
              <w:spacing w:before="14"/>
              <w:ind w:left="729" w:right="-10" w:hanging="677"/>
            </w:pPr>
            <w:r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Signature</w:t>
            </w:r>
            <w:r w:rsidRPr="00A015C7"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implies</w:t>
            </w:r>
            <w:r w:rsidRPr="00A015C7"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legal</w:t>
            </w:r>
            <w:r w:rsidRPr="00A015C7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responsibility</w:t>
            </w:r>
            <w:r w:rsidRPr="00A015C7"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for compliance with</w:t>
            </w:r>
            <w:r w:rsidRPr="00A015C7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all</w:t>
            </w:r>
            <w:r w:rsidRPr="00A015C7">
              <w:rPr>
                <w:rFonts w:ascii="Verdana" w:hAnsi="Verdana" w:cs="Verdana"/>
                <w:i/>
                <w:iCs/>
                <w:spacing w:val="21"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 xml:space="preserve">conditions </w:t>
            </w:r>
            <w:r w:rsidRPr="00A015C7">
              <w:rPr>
                <w:rFonts w:ascii="Verdana" w:hAnsi="Verdana" w:cs="Verdana"/>
                <w:i/>
                <w:iCs/>
                <w:sz w:val="16"/>
                <w:szCs w:val="16"/>
              </w:rPr>
              <w:t>of</w:t>
            </w:r>
            <w:r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 xml:space="preserve"> building or facility</w:t>
            </w:r>
            <w:r w:rsidRPr="00A015C7"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i/>
                <w:iCs/>
                <w:spacing w:val="-2"/>
                <w:sz w:val="16"/>
                <w:szCs w:val="16"/>
              </w:rPr>
              <w:t>use</w:t>
            </w:r>
            <w:r w:rsidRPr="00A015C7"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as</w:t>
            </w:r>
            <w:r w:rsidRPr="00A015C7">
              <w:rPr>
                <w:rFonts w:ascii="Verdana" w:hAnsi="Verdana" w:cs="Verdana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outlined by</w:t>
            </w:r>
            <w:r w:rsidRPr="00A015C7"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 xml:space="preserve">the </w:t>
            </w:r>
            <w:r w:rsidRPr="00A015C7">
              <w:rPr>
                <w:rFonts w:ascii="Verdana" w:hAnsi="Verdana" w:cs="Verdana"/>
                <w:i/>
                <w:iCs/>
                <w:sz w:val="16"/>
                <w:szCs w:val="16"/>
              </w:rPr>
              <w:t>Board</w:t>
            </w:r>
            <w:r w:rsidR="00AB1E5A" w:rsidRPr="00A015C7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Of</w:t>
            </w:r>
            <w:r w:rsidR="00AB1E5A"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 xml:space="preserve"> Education.</w:t>
            </w:r>
            <w:r w:rsidR="00AB1E5A" w:rsidRPr="00A015C7">
              <w:rPr>
                <w:rFonts w:ascii="Verdana" w:hAnsi="Verdana" w:cs="Verdana"/>
                <w:i/>
                <w:iCs/>
                <w:spacing w:val="55"/>
                <w:sz w:val="16"/>
                <w:szCs w:val="16"/>
              </w:rPr>
              <w:t xml:space="preserve"> </w:t>
            </w:r>
            <w:r w:rsidR="00AB1E5A"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See reverse side</w:t>
            </w:r>
            <w:r w:rsidR="00AB1E5A" w:rsidRPr="00A015C7"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 w:rsidR="00AB1E5A"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of</w:t>
            </w:r>
            <w:r w:rsidR="00AB1E5A" w:rsidRPr="00A015C7"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 w:rsidR="00AB1E5A"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this</w:t>
            </w:r>
            <w:r w:rsidR="00AB1E5A" w:rsidRPr="00A015C7">
              <w:rPr>
                <w:rFonts w:ascii="Verdana" w:hAnsi="Verdana" w:cs="Verdana"/>
                <w:i/>
                <w:iCs/>
                <w:spacing w:val="-2"/>
                <w:sz w:val="16"/>
                <w:szCs w:val="16"/>
              </w:rPr>
              <w:t xml:space="preserve"> </w:t>
            </w:r>
            <w:r w:rsidR="00AB1E5A"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form</w:t>
            </w:r>
            <w:r w:rsidR="00AB1E5A" w:rsidRPr="00A015C7">
              <w:rPr>
                <w:rFonts w:ascii="Verdana" w:hAnsi="Verdana" w:cs="Verdana"/>
                <w:i/>
                <w:iCs/>
                <w:spacing w:val="-2"/>
                <w:sz w:val="16"/>
                <w:szCs w:val="16"/>
              </w:rPr>
              <w:t xml:space="preserve"> for</w:t>
            </w:r>
            <w:r w:rsidR="00AB1E5A" w:rsidRPr="00A015C7"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 w:rsidR="00AB1E5A"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instr</w:t>
            </w:r>
            <w:r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uctions,</w:t>
            </w:r>
            <w:r w:rsidRPr="00A015C7">
              <w:rPr>
                <w:rFonts w:ascii="Verdana" w:hAnsi="Verdana" w:cs="Verdana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conditions</w:t>
            </w:r>
            <w:r w:rsidRPr="00A015C7"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of usage,</w:t>
            </w:r>
            <w:r w:rsidRPr="00A015C7">
              <w:rPr>
                <w:rFonts w:ascii="Verdana" w:hAnsi="Verdana" w:cs="Verdana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and cancelation</w:t>
            </w:r>
            <w:r w:rsidRPr="00A015C7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 w:rsidRPr="00A015C7"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policy.</w:t>
            </w:r>
          </w:p>
        </w:tc>
      </w:tr>
      <w:tr w:rsidR="007A49FD" w:rsidRPr="00A015C7" w14:paraId="143708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4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80DD09" w14:textId="77777777" w:rsidR="007A49FD" w:rsidRPr="00A015C7" w:rsidRDefault="007A49FD">
            <w:pPr>
              <w:pStyle w:val="TableParagraph"/>
              <w:kinsoku w:val="0"/>
              <w:overflowPunct w:val="0"/>
              <w:spacing w:before="53"/>
              <w:ind w:left="43" w:right="4204"/>
            </w:pPr>
            <w:r w:rsidRPr="00A015C7">
              <w:rPr>
                <w:rFonts w:ascii="Verdana" w:hAnsi="Verdana" w:cs="Verdana"/>
                <w:spacing w:val="-1"/>
                <w:sz w:val="14"/>
                <w:szCs w:val="14"/>
              </w:rPr>
              <w:t>Applicant</w:t>
            </w:r>
            <w:r w:rsidRPr="00A015C7">
              <w:rPr>
                <w:rFonts w:ascii="Verdana" w:hAnsi="Verdana" w:cs="Verdana"/>
                <w:spacing w:val="26"/>
                <w:w w:val="99"/>
                <w:sz w:val="14"/>
                <w:szCs w:val="14"/>
              </w:rPr>
              <w:t xml:space="preserve"> </w:t>
            </w:r>
            <w:r w:rsidRPr="00A015C7">
              <w:rPr>
                <w:rFonts w:ascii="Verdana" w:hAnsi="Verdana" w:cs="Verdana"/>
                <w:spacing w:val="-1"/>
                <w:sz w:val="14"/>
                <w:szCs w:val="14"/>
              </w:rPr>
              <w:t>Signature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AC5B4A" w14:textId="77777777" w:rsidR="007A49FD" w:rsidRPr="00A015C7" w:rsidRDefault="007A49FD">
            <w:pPr>
              <w:pStyle w:val="TableParagraph"/>
              <w:kinsoku w:val="0"/>
              <w:overflowPunct w:val="0"/>
              <w:spacing w:before="53"/>
              <w:ind w:left="50"/>
            </w:pPr>
            <w:r w:rsidRPr="00A015C7">
              <w:rPr>
                <w:rFonts w:ascii="Verdana" w:hAnsi="Verdana" w:cs="Verdana"/>
                <w:sz w:val="14"/>
                <w:szCs w:val="14"/>
              </w:rPr>
              <w:t>Date</w:t>
            </w:r>
          </w:p>
        </w:tc>
      </w:tr>
      <w:tr w:rsidR="007A49FD" w:rsidRPr="00A015C7" w14:paraId="26646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49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E4D7EC0" w14:textId="77777777" w:rsidR="007A49FD" w:rsidRPr="00A015C7" w:rsidRDefault="007A49FD">
            <w:pPr>
              <w:pStyle w:val="TableParagraph"/>
              <w:kinsoku w:val="0"/>
              <w:overflowPunct w:val="0"/>
              <w:spacing w:before="47"/>
              <w:ind w:left="43" w:right="3211"/>
            </w:pPr>
            <w:r w:rsidRPr="00A015C7">
              <w:rPr>
                <w:rFonts w:ascii="Verdana" w:hAnsi="Verdana" w:cs="Verdana"/>
                <w:spacing w:val="-1"/>
                <w:sz w:val="14"/>
                <w:szCs w:val="14"/>
              </w:rPr>
              <w:t>Facility</w:t>
            </w:r>
            <w:r w:rsidRPr="00A015C7">
              <w:rPr>
                <w:rFonts w:ascii="Verdana" w:hAnsi="Verdana" w:cs="Verdana"/>
                <w:spacing w:val="-7"/>
                <w:sz w:val="14"/>
                <w:szCs w:val="14"/>
              </w:rPr>
              <w:t xml:space="preserve"> </w:t>
            </w:r>
            <w:r w:rsidRPr="00A015C7">
              <w:rPr>
                <w:rFonts w:ascii="Verdana" w:hAnsi="Verdana" w:cs="Verdana"/>
                <w:spacing w:val="-1"/>
                <w:sz w:val="14"/>
                <w:szCs w:val="14"/>
              </w:rPr>
              <w:t>Use</w:t>
            </w:r>
            <w:r w:rsidRPr="00A015C7">
              <w:rPr>
                <w:rFonts w:ascii="Verdana" w:hAnsi="Verdana" w:cs="Verdana"/>
                <w:spacing w:val="-8"/>
                <w:sz w:val="14"/>
                <w:szCs w:val="14"/>
              </w:rPr>
              <w:t xml:space="preserve"> </w:t>
            </w:r>
            <w:r w:rsidRPr="00A015C7">
              <w:rPr>
                <w:rFonts w:ascii="Verdana" w:hAnsi="Verdana" w:cs="Verdana"/>
                <w:sz w:val="14"/>
                <w:szCs w:val="14"/>
              </w:rPr>
              <w:t>Coordinator</w:t>
            </w:r>
            <w:r w:rsidRPr="00A015C7">
              <w:rPr>
                <w:rFonts w:ascii="Verdana" w:hAnsi="Verdana" w:cs="Verdana"/>
                <w:spacing w:val="26"/>
                <w:w w:val="99"/>
                <w:sz w:val="14"/>
                <w:szCs w:val="14"/>
              </w:rPr>
              <w:t xml:space="preserve"> </w:t>
            </w:r>
            <w:r w:rsidRPr="00A015C7">
              <w:rPr>
                <w:rFonts w:ascii="Verdana" w:hAnsi="Verdana" w:cs="Verdana"/>
                <w:spacing w:val="-1"/>
                <w:sz w:val="14"/>
                <w:szCs w:val="14"/>
              </w:rPr>
              <w:t>Signature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E044F56" w14:textId="77777777" w:rsidR="007A49FD" w:rsidRPr="00A015C7" w:rsidRDefault="007A49FD">
            <w:pPr>
              <w:pStyle w:val="TableParagraph"/>
              <w:kinsoku w:val="0"/>
              <w:overflowPunct w:val="0"/>
              <w:spacing w:before="47"/>
              <w:ind w:left="50"/>
            </w:pPr>
            <w:r w:rsidRPr="00A015C7">
              <w:rPr>
                <w:rFonts w:ascii="Verdana" w:hAnsi="Verdana" w:cs="Verdana"/>
                <w:sz w:val="14"/>
                <w:szCs w:val="14"/>
              </w:rPr>
              <w:t>Date</w:t>
            </w:r>
          </w:p>
        </w:tc>
      </w:tr>
      <w:tr w:rsidR="007A49FD" w:rsidRPr="00A015C7" w14:paraId="1442CD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49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540F1E7" w14:textId="77777777" w:rsidR="007A49FD" w:rsidRPr="00A015C7" w:rsidRDefault="007A49FD">
            <w:pPr>
              <w:pStyle w:val="TableParagraph"/>
              <w:tabs>
                <w:tab w:val="left" w:pos="2079"/>
              </w:tabs>
              <w:kinsoku w:val="0"/>
              <w:overflowPunct w:val="0"/>
              <w:spacing w:before="36"/>
              <w:ind w:left="58"/>
              <w:rPr>
                <w:rFonts w:ascii="Verdana" w:hAnsi="Verdana" w:cs="Verdana"/>
                <w:sz w:val="14"/>
                <w:szCs w:val="14"/>
              </w:rPr>
            </w:pPr>
            <w:r w:rsidRPr="00A015C7">
              <w:rPr>
                <w:rFonts w:ascii="Verdana" w:hAnsi="Verdana" w:cs="Verdana"/>
                <w:spacing w:val="-1"/>
                <w:sz w:val="14"/>
                <w:szCs w:val="14"/>
              </w:rPr>
              <w:t>Request</w:t>
            </w:r>
            <w:r w:rsidRPr="00A015C7">
              <w:rPr>
                <w:rFonts w:ascii="Verdana" w:hAnsi="Verdana" w:cs="Verdana"/>
                <w:spacing w:val="-14"/>
                <w:sz w:val="14"/>
                <w:szCs w:val="14"/>
              </w:rPr>
              <w:t xml:space="preserve"> </w:t>
            </w:r>
            <w:r w:rsidRPr="00A015C7">
              <w:rPr>
                <w:rFonts w:ascii="Verdana" w:hAnsi="Verdana" w:cs="Verdana"/>
                <w:sz w:val="14"/>
                <w:szCs w:val="14"/>
              </w:rPr>
              <w:t>Approved</w:t>
            </w:r>
            <w:r w:rsidRPr="00A015C7">
              <w:rPr>
                <w:rFonts w:ascii="Verdana" w:hAnsi="Verdana" w:cs="Verdana"/>
                <w:sz w:val="14"/>
                <w:szCs w:val="14"/>
              </w:rPr>
              <w:tab/>
              <w:t>Permit</w:t>
            </w:r>
            <w:r w:rsidRPr="00A015C7">
              <w:rPr>
                <w:rFonts w:ascii="Verdana" w:hAnsi="Verdana" w:cs="Verdana"/>
                <w:spacing w:val="-11"/>
                <w:sz w:val="14"/>
                <w:szCs w:val="14"/>
              </w:rPr>
              <w:t xml:space="preserve"> </w:t>
            </w:r>
            <w:r w:rsidRPr="00A015C7">
              <w:rPr>
                <w:rFonts w:ascii="Verdana" w:hAnsi="Verdana" w:cs="Verdana"/>
                <w:sz w:val="14"/>
                <w:szCs w:val="14"/>
              </w:rPr>
              <w:t>Number</w:t>
            </w:r>
          </w:p>
          <w:p w14:paraId="578D2354" w14:textId="77777777" w:rsidR="007A49FD" w:rsidRPr="00A015C7" w:rsidRDefault="007A49F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</w:p>
          <w:p w14:paraId="5C912375" w14:textId="77777777" w:rsidR="007A49FD" w:rsidRPr="00A015C7" w:rsidRDefault="007A49FD">
            <w:pPr>
              <w:pStyle w:val="TableParagraph"/>
              <w:kinsoku w:val="0"/>
              <w:overflowPunct w:val="0"/>
              <w:spacing w:before="1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</w:p>
          <w:p w14:paraId="470A2675" w14:textId="77777777" w:rsidR="007A49FD" w:rsidRPr="00A015C7" w:rsidRDefault="007A49FD">
            <w:pPr>
              <w:pStyle w:val="TableParagraph"/>
              <w:kinsoku w:val="0"/>
              <w:overflowPunct w:val="0"/>
              <w:ind w:left="58"/>
            </w:pPr>
            <w:r w:rsidRPr="00A015C7">
              <w:rPr>
                <w:rFonts w:ascii="Verdana" w:hAnsi="Verdana" w:cs="Verdana"/>
                <w:sz w:val="14"/>
                <w:szCs w:val="14"/>
              </w:rPr>
              <w:t>7/1/2016</w:t>
            </w:r>
          </w:p>
        </w:tc>
        <w:tc>
          <w:tcPr>
            <w:tcW w:w="49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B722002" w14:textId="77777777" w:rsidR="007A49FD" w:rsidRPr="00A015C7" w:rsidRDefault="007A49FD">
            <w:pPr>
              <w:pStyle w:val="TableParagraph"/>
              <w:kinsoku w:val="0"/>
              <w:overflowPunct w:val="0"/>
              <w:spacing w:before="36"/>
              <w:ind w:left="57"/>
            </w:pPr>
            <w:r w:rsidRPr="00A015C7">
              <w:rPr>
                <w:rFonts w:ascii="Verdana" w:hAnsi="Verdana" w:cs="Verdana"/>
                <w:spacing w:val="-1"/>
                <w:sz w:val="14"/>
                <w:szCs w:val="14"/>
              </w:rPr>
              <w:t>Request</w:t>
            </w:r>
            <w:r w:rsidRPr="00A015C7">
              <w:rPr>
                <w:rFonts w:ascii="Verdana" w:hAnsi="Verdana" w:cs="Verdana"/>
                <w:spacing w:val="-9"/>
                <w:sz w:val="14"/>
                <w:szCs w:val="14"/>
              </w:rPr>
              <w:t xml:space="preserve"> </w:t>
            </w:r>
            <w:r w:rsidRPr="00A015C7">
              <w:rPr>
                <w:rFonts w:ascii="Verdana" w:hAnsi="Verdana" w:cs="Verdana"/>
                <w:spacing w:val="-1"/>
                <w:sz w:val="14"/>
                <w:szCs w:val="14"/>
              </w:rPr>
              <w:t>Denied</w:t>
            </w:r>
            <w:r w:rsidRPr="00A015C7">
              <w:rPr>
                <w:rFonts w:ascii="Verdana" w:hAnsi="Verdana" w:cs="Verdana"/>
                <w:spacing w:val="-8"/>
                <w:sz w:val="14"/>
                <w:szCs w:val="14"/>
              </w:rPr>
              <w:t xml:space="preserve"> </w:t>
            </w:r>
            <w:r w:rsidRPr="00A015C7">
              <w:rPr>
                <w:rFonts w:ascii="Verdana" w:hAnsi="Verdana" w:cs="Verdana"/>
                <w:sz w:val="14"/>
                <w:szCs w:val="14"/>
              </w:rPr>
              <w:t>Reason</w:t>
            </w:r>
          </w:p>
        </w:tc>
      </w:tr>
    </w:tbl>
    <w:p w14:paraId="61DF4DCD" w14:textId="77777777" w:rsidR="007A49FD" w:rsidRDefault="007A49FD">
      <w:pPr>
        <w:sectPr w:rsidR="007A49FD">
          <w:type w:val="continuous"/>
          <w:pgSz w:w="12240" w:h="15840"/>
          <w:pgMar w:top="300" w:right="0" w:bottom="0" w:left="600" w:header="720" w:footer="720" w:gutter="0"/>
          <w:cols w:space="720"/>
          <w:noEndnote/>
        </w:sectPr>
      </w:pPr>
    </w:p>
    <w:p w14:paraId="4EB8A11E" w14:textId="77777777" w:rsidR="007A49FD" w:rsidRDefault="007A49FD">
      <w:pPr>
        <w:pStyle w:val="BodyText"/>
        <w:kinsoku w:val="0"/>
        <w:overflowPunct w:val="0"/>
        <w:spacing w:before="52"/>
        <w:ind w:left="299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549F"/>
          <w:spacing w:val="-1"/>
          <w:sz w:val="24"/>
          <w:szCs w:val="24"/>
        </w:rPr>
        <w:lastRenderedPageBreak/>
        <w:t>Request</w:t>
      </w:r>
      <w:r>
        <w:rPr>
          <w:rFonts w:ascii="Times New Roman" w:hAnsi="Times New Roman" w:cs="Times New Roman"/>
          <w:b/>
          <w:bCs/>
          <w:color w:val="2A549F"/>
          <w:sz w:val="24"/>
          <w:szCs w:val="24"/>
        </w:rPr>
        <w:t xml:space="preserve"> for</w:t>
      </w:r>
      <w:r>
        <w:rPr>
          <w:rFonts w:ascii="Times New Roman" w:hAnsi="Times New Roman" w:cs="Times New Roman"/>
          <w:b/>
          <w:bCs/>
          <w:color w:val="2A549F"/>
          <w:spacing w:val="-1"/>
          <w:sz w:val="24"/>
          <w:szCs w:val="24"/>
        </w:rPr>
        <w:t xml:space="preserve"> Community</w:t>
      </w:r>
      <w:r>
        <w:rPr>
          <w:rFonts w:ascii="Times New Roman" w:hAnsi="Times New Roman" w:cs="Times New Roman"/>
          <w:b/>
          <w:bCs/>
          <w:color w:val="2A549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A549F"/>
          <w:spacing w:val="-1"/>
          <w:sz w:val="24"/>
          <w:szCs w:val="24"/>
        </w:rPr>
        <w:t xml:space="preserve">Use </w:t>
      </w:r>
      <w:r>
        <w:rPr>
          <w:rFonts w:ascii="Times New Roman" w:hAnsi="Times New Roman" w:cs="Times New Roman"/>
          <w:b/>
          <w:bCs/>
          <w:color w:val="2A549F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2A549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A549F"/>
          <w:spacing w:val="-1"/>
          <w:sz w:val="24"/>
          <w:szCs w:val="24"/>
        </w:rPr>
        <w:t>School</w:t>
      </w:r>
      <w:r>
        <w:rPr>
          <w:rFonts w:ascii="Times New Roman" w:hAnsi="Times New Roman" w:cs="Times New Roman"/>
          <w:b/>
          <w:bCs/>
          <w:color w:val="2A549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A549F"/>
          <w:spacing w:val="-1"/>
          <w:sz w:val="24"/>
          <w:szCs w:val="24"/>
        </w:rPr>
        <w:t>Facilities</w:t>
      </w:r>
    </w:p>
    <w:p w14:paraId="1C09C81A" w14:textId="77777777" w:rsidR="007A49FD" w:rsidRDefault="007A49FD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E5CDF" w14:textId="77777777" w:rsidR="007A49FD" w:rsidRDefault="007A49FD">
      <w:pPr>
        <w:pStyle w:val="BodyText"/>
        <w:numPr>
          <w:ilvl w:val="0"/>
          <w:numId w:val="1"/>
        </w:numPr>
        <w:tabs>
          <w:tab w:val="left" w:pos="464"/>
        </w:tabs>
        <w:kinsoku w:val="0"/>
        <w:overflowPunct w:val="0"/>
        <w:ind w:right="6519" w:hanging="346"/>
        <w:rPr>
          <w:spacing w:val="-1"/>
        </w:rPr>
      </w:pP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rPr>
          <w:spacing w:val="-1"/>
        </w:rPr>
        <w:t>Obligations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Responsibilities</w:t>
      </w:r>
      <w:r>
        <w:rPr>
          <w:spacing w:val="43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14:paraId="5F4D9F2B" w14:textId="77777777" w:rsidR="007A49FD" w:rsidRDefault="007A49FD">
      <w:pPr>
        <w:pStyle w:val="BodyText"/>
        <w:numPr>
          <w:ilvl w:val="1"/>
          <w:numId w:val="1"/>
        </w:numPr>
        <w:tabs>
          <w:tab w:val="left" w:pos="971"/>
        </w:tabs>
        <w:kinsoku w:val="0"/>
        <w:overflowPunct w:val="0"/>
        <w:ind w:right="120"/>
      </w:pPr>
      <w:r>
        <w:rPr>
          <w:spacing w:val="-1"/>
        </w:rPr>
        <w:t>To</w:t>
      </w:r>
      <w:r>
        <w:rPr>
          <w:spacing w:val="14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rules,</w:t>
      </w:r>
      <w:r>
        <w:rPr>
          <w:spacing w:val="13"/>
        </w:rPr>
        <w:t xml:space="preserve"> </w:t>
      </w:r>
      <w:r>
        <w:rPr>
          <w:spacing w:val="-1"/>
        </w:rPr>
        <w:t>regulations,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policies</w:t>
      </w:r>
      <w:r>
        <w:rPr>
          <w:spacing w:val="14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rPr>
          <w:spacing w:val="-1"/>
        </w:rPr>
        <w:t>forth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agreement</w:t>
      </w:r>
      <w:r>
        <w:rPr>
          <w:spacing w:val="14"/>
        </w:rPr>
        <w:t xml:space="preserve"> </w:t>
      </w:r>
      <w:r>
        <w:rPr>
          <w:spacing w:val="-1"/>
        </w:rPr>
        <w:t>(See</w:t>
      </w:r>
      <w:r>
        <w:rPr>
          <w:spacing w:val="15"/>
        </w:rPr>
        <w:t xml:space="preserve"> </w:t>
      </w:r>
      <w:r>
        <w:rPr>
          <w:spacing w:val="-1"/>
        </w:rPr>
        <w:t>Policy</w:t>
      </w:r>
      <w:r>
        <w:rPr>
          <w:spacing w:val="13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i/>
          <w:iCs/>
          <w:spacing w:val="-1"/>
        </w:rPr>
        <w:t>Guide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Community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Use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School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Facilities).</w:t>
      </w:r>
    </w:p>
    <w:p w14:paraId="3FE00B63" w14:textId="77777777" w:rsidR="007A49FD" w:rsidRDefault="007A49FD">
      <w:pPr>
        <w:pStyle w:val="BodyText"/>
        <w:numPr>
          <w:ilvl w:val="1"/>
          <w:numId w:val="1"/>
        </w:numPr>
        <w:tabs>
          <w:tab w:val="left" w:pos="971"/>
        </w:tabs>
        <w:kinsoku w:val="0"/>
        <w:overflowPunct w:val="0"/>
        <w:spacing w:before="2"/>
        <w:ind w:right="120"/>
      </w:pP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take</w:t>
      </w:r>
      <w:r>
        <w:rPr>
          <w:spacing w:val="12"/>
        </w:rPr>
        <w:t xml:space="preserve"> </w:t>
      </w:r>
      <w:r>
        <w:rPr>
          <w:spacing w:val="-1"/>
        </w:rPr>
        <w:t>proper</w:t>
      </w:r>
      <w:r>
        <w:rPr>
          <w:spacing w:val="11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facilities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equipment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promptly</w:t>
      </w:r>
      <w:r>
        <w:rPr>
          <w:spacing w:val="10"/>
        </w:rPr>
        <w:t xml:space="preserve"> </w:t>
      </w:r>
      <w:r>
        <w:t>pay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t>damage</w:t>
      </w:r>
      <w:r>
        <w:rPr>
          <w:spacing w:val="13"/>
        </w:rPr>
        <w:t xml:space="preserve"> </w:t>
      </w:r>
      <w:r>
        <w:rPr>
          <w:spacing w:val="-1"/>
        </w:rPr>
        <w:t>occurring</w:t>
      </w:r>
      <w:r>
        <w:rPr>
          <w:spacing w:val="67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same.</w:t>
      </w:r>
    </w:p>
    <w:p w14:paraId="1121BBD8" w14:textId="77777777" w:rsidR="007A49FD" w:rsidRDefault="007A49FD">
      <w:pPr>
        <w:pStyle w:val="BodyText"/>
        <w:numPr>
          <w:ilvl w:val="1"/>
          <w:numId w:val="1"/>
        </w:numPr>
        <w:tabs>
          <w:tab w:val="left" w:pos="971"/>
        </w:tabs>
        <w:kinsoku w:val="0"/>
        <w:overflowPunct w:val="0"/>
        <w:ind w:right="120"/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confine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attendance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rooms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quarters</w:t>
      </w:r>
      <w:r>
        <w:rPr>
          <w:spacing w:val="81"/>
          <w:w w:val="99"/>
        </w:rPr>
        <w:t xml:space="preserve"> </w:t>
      </w:r>
      <w:r>
        <w:t>reserved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its</w:t>
      </w:r>
      <w:r>
        <w:rPr>
          <w:spacing w:val="4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respect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classroom</w:t>
      </w:r>
      <w:r>
        <w:rPr>
          <w:spacing w:val="4"/>
        </w:rPr>
        <w:t xml:space="preserve"> </w:t>
      </w:r>
      <w:r>
        <w:rPr>
          <w:spacing w:val="-1"/>
        </w:rPr>
        <w:t>equipment/supplies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moving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altering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item</w:t>
      </w:r>
      <w:r>
        <w:rPr>
          <w:spacing w:val="63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way.</w:t>
      </w:r>
    </w:p>
    <w:p w14:paraId="56301001" w14:textId="77777777" w:rsidR="007A49FD" w:rsidRDefault="007A49FD">
      <w:pPr>
        <w:pStyle w:val="BodyText"/>
        <w:numPr>
          <w:ilvl w:val="1"/>
          <w:numId w:val="1"/>
        </w:numPr>
        <w:tabs>
          <w:tab w:val="left" w:pos="990"/>
        </w:tabs>
        <w:kinsoku w:val="0"/>
        <w:overflowPunct w:val="0"/>
        <w:ind w:left="974" w:right="588" w:hanging="345"/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adequate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7"/>
        </w:rPr>
        <w:t xml:space="preserve"> </w:t>
      </w:r>
      <w:r>
        <w:rPr>
          <w:spacing w:val="-1"/>
        </w:rPr>
        <w:t>leadership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supervision</w:t>
      </w:r>
      <w:r>
        <w:rPr>
          <w:spacing w:val="-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minors</w:t>
      </w:r>
      <w:r>
        <w:rPr>
          <w:spacing w:val="-6"/>
        </w:rPr>
        <w:t xml:space="preserve"> </w:t>
      </w:r>
      <w:r>
        <w:t>are</w:t>
      </w:r>
      <w:r>
        <w:rPr>
          <w:spacing w:val="95"/>
          <w:w w:val="99"/>
        </w:rPr>
        <w:t xml:space="preserve"> </w:t>
      </w:r>
      <w:r>
        <w:rPr>
          <w:spacing w:val="-1"/>
        </w:rPr>
        <w:t>participating.</w:t>
      </w:r>
      <w:r>
        <w:rPr>
          <w:spacing w:val="52"/>
        </w:rPr>
        <w:t xml:space="preserve"> </w:t>
      </w:r>
      <w:r>
        <w:rPr>
          <w:spacing w:val="-1"/>
        </w:rPr>
        <w:t>(See</w:t>
      </w:r>
      <w:r>
        <w:rPr>
          <w:spacing w:val="-5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-1"/>
        </w:rPr>
        <w:t>Obligations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Responsibilities—The</w:t>
      </w:r>
      <w:r>
        <w:rPr>
          <w:spacing w:val="-5"/>
        </w:rPr>
        <w:t xml:space="preserve"> </w:t>
      </w:r>
      <w:r>
        <w:rPr>
          <w:spacing w:val="-1"/>
        </w:rPr>
        <w:t>Guide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91"/>
        </w:rPr>
        <w:t xml:space="preserve"> </w:t>
      </w:r>
      <w:r>
        <w:rPr>
          <w:spacing w:val="-1"/>
        </w:rPr>
        <w:t>Facilities).</w:t>
      </w:r>
    </w:p>
    <w:p w14:paraId="0CE2DB98" w14:textId="77777777" w:rsidR="007A49FD" w:rsidRDefault="007A49FD">
      <w:pPr>
        <w:pStyle w:val="BodyText"/>
        <w:numPr>
          <w:ilvl w:val="1"/>
          <w:numId w:val="1"/>
        </w:numPr>
        <w:tabs>
          <w:tab w:val="left" w:pos="975"/>
        </w:tabs>
        <w:kinsoku w:val="0"/>
        <w:overflowPunct w:val="0"/>
        <w:spacing w:line="217" w:lineRule="exact"/>
        <w:ind w:left="974" w:hanging="345"/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tickets</w:t>
      </w:r>
      <w:r>
        <w:rPr>
          <w:spacing w:val="-6"/>
        </w:rPr>
        <w:t xml:space="preserve"> </w:t>
      </w:r>
      <w:r>
        <w:rPr>
          <w:spacing w:val="-1"/>
        </w:rPr>
        <w:t>distributed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seating</w:t>
      </w:r>
      <w:r>
        <w:rPr>
          <w:spacing w:val="-5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5"/>
        </w:rPr>
        <w:t xml:space="preserve"> </w:t>
      </w:r>
      <w:r>
        <w:t>reserved.</w:t>
      </w:r>
    </w:p>
    <w:p w14:paraId="760F18E7" w14:textId="77777777" w:rsidR="007A49FD" w:rsidRDefault="007A49FD">
      <w:pPr>
        <w:pStyle w:val="BodyText"/>
        <w:numPr>
          <w:ilvl w:val="1"/>
          <w:numId w:val="1"/>
        </w:numPr>
        <w:tabs>
          <w:tab w:val="left" w:pos="992"/>
        </w:tabs>
        <w:kinsoku w:val="0"/>
        <w:overflowPunct w:val="0"/>
        <w:ind w:left="989" w:right="120" w:hanging="358"/>
      </w:pP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indemnify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hold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School</w:t>
      </w:r>
      <w:r>
        <w:rPr>
          <w:spacing w:val="38"/>
        </w:rPr>
        <w:t xml:space="preserve"> </w:t>
      </w:r>
      <w:r>
        <w:rPr>
          <w:spacing w:val="-1"/>
        </w:rPr>
        <w:t>District,</w:t>
      </w:r>
      <w:r>
        <w:rPr>
          <w:spacing w:val="38"/>
        </w:rPr>
        <w:t xml:space="preserve"> </w:t>
      </w:r>
      <w:r>
        <w:rPr>
          <w:spacing w:val="-1"/>
        </w:rPr>
        <w:t>its</w:t>
      </w:r>
      <w:r>
        <w:rPr>
          <w:spacing w:val="37"/>
        </w:rPr>
        <w:t xml:space="preserve"> </w:t>
      </w:r>
      <w:r>
        <w:rPr>
          <w:spacing w:val="-1"/>
        </w:rPr>
        <w:t>officers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employees</w:t>
      </w:r>
      <w:r>
        <w:rPr>
          <w:spacing w:val="37"/>
        </w:rPr>
        <w:t xml:space="preserve"> </w:t>
      </w:r>
      <w:r>
        <w:rPr>
          <w:spacing w:val="-1"/>
        </w:rPr>
        <w:t>harmless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against</w:t>
      </w:r>
      <w:r>
        <w:rPr>
          <w:spacing w:val="38"/>
        </w:rPr>
        <w:t xml:space="preserve"> </w:t>
      </w:r>
      <w:r>
        <w:t>all</w:t>
      </w:r>
      <w:r>
        <w:rPr>
          <w:spacing w:val="93"/>
        </w:rPr>
        <w:t xml:space="preserve"> </w:t>
      </w:r>
      <w:r w:rsidR="0006465A">
        <w:t xml:space="preserve"> </w:t>
      </w:r>
      <w:r>
        <w:rPr>
          <w:spacing w:val="-1"/>
        </w:rPr>
        <w:t>attorney's fees and</w:t>
      </w:r>
      <w:r>
        <w:t xml:space="preserve"> </w:t>
      </w:r>
      <w:r>
        <w:rPr>
          <w:spacing w:val="-1"/>
        </w:rPr>
        <w:t>court</w:t>
      </w:r>
      <w:r>
        <w:rPr>
          <w:spacing w:val="1"/>
        </w:rPr>
        <w:t xml:space="preserve"> </w:t>
      </w:r>
      <w:r>
        <w:t>costs,</w:t>
      </w:r>
      <w:r>
        <w:rPr>
          <w:spacing w:val="-2"/>
        </w:rPr>
        <w:t xml:space="preserve"> </w:t>
      </w:r>
      <w:r>
        <w:rPr>
          <w:spacing w:val="-1"/>
        </w:rPr>
        <w:t>arising</w:t>
      </w:r>
      <w: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relating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applicants use</w:t>
      </w:r>
      <w:r>
        <w:t xml:space="preserve"> of</w:t>
      </w:r>
      <w:r>
        <w:rPr>
          <w:spacing w:val="-1"/>
        </w:rPr>
        <w:t xml:space="preserve"> the</w:t>
      </w:r>
      <w:r>
        <w:t xml:space="preserve"> premises </w:t>
      </w:r>
      <w:r>
        <w:rPr>
          <w:spacing w:val="-1"/>
        </w:rPr>
        <w:t>and</w:t>
      </w:r>
      <w:r>
        <w:t xml:space="preserve"> </w:t>
      </w:r>
      <w:r>
        <w:rPr>
          <w:spacing w:val="16"/>
        </w:rPr>
        <w:t xml:space="preserve">    </w:t>
      </w:r>
      <w:r>
        <w:rPr>
          <w:spacing w:val="-1"/>
        </w:rPr>
        <w:t>facilities.</w:t>
      </w:r>
    </w:p>
    <w:p w14:paraId="3C3B4915" w14:textId="77777777" w:rsidR="007A49FD" w:rsidRDefault="007A49FD">
      <w:pPr>
        <w:pStyle w:val="BodyText"/>
        <w:numPr>
          <w:ilvl w:val="1"/>
          <w:numId w:val="1"/>
        </w:numPr>
        <w:tabs>
          <w:tab w:val="left" w:pos="997"/>
        </w:tabs>
        <w:kinsoku w:val="0"/>
        <w:overflowPunct w:val="0"/>
        <w:spacing w:before="2"/>
        <w:ind w:left="996" w:right="120"/>
      </w:pPr>
      <w:r>
        <w:rPr>
          <w:spacing w:val="-1"/>
        </w:rPr>
        <w:t>To</w:t>
      </w:r>
      <w:r>
        <w:rPr>
          <w:spacing w:val="17"/>
        </w:rPr>
        <w:t xml:space="preserve"> </w:t>
      </w:r>
      <w:r>
        <w:t>pay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additional</w:t>
      </w:r>
      <w:r>
        <w:rPr>
          <w:spacing w:val="17"/>
        </w:rPr>
        <w:t xml:space="preserve"> </w:t>
      </w:r>
      <w:r>
        <w:rPr>
          <w:spacing w:val="-1"/>
        </w:rPr>
        <w:t>costs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equipment</w:t>
      </w:r>
      <w:r>
        <w:rPr>
          <w:spacing w:val="17"/>
        </w:rPr>
        <w:t xml:space="preserve"> </w:t>
      </w:r>
      <w:r>
        <w:rPr>
          <w:spacing w:val="-1"/>
        </w:rPr>
        <w:t>used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personnel</w:t>
      </w:r>
      <w:r>
        <w:rPr>
          <w:spacing w:val="17"/>
        </w:rPr>
        <w:t xml:space="preserve"> </w:t>
      </w:r>
      <w:r>
        <w:rPr>
          <w:spacing w:val="-1"/>
        </w:rPr>
        <w:t>associated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applicant's</w:t>
      </w:r>
      <w:r>
        <w:rPr>
          <w:spacing w:val="16"/>
        </w:rPr>
        <w:t xml:space="preserve"> </w:t>
      </w:r>
      <w:r>
        <w:rPr>
          <w:spacing w:val="-1"/>
        </w:rPr>
        <w:t>use</w:t>
      </w:r>
      <w:r>
        <w:rPr>
          <w:spacing w:val="17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facilities.</w:t>
      </w:r>
    </w:p>
    <w:p w14:paraId="496F8B83" w14:textId="77777777" w:rsidR="007A49FD" w:rsidRDefault="007A49FD">
      <w:pPr>
        <w:pStyle w:val="BodyText"/>
        <w:numPr>
          <w:ilvl w:val="1"/>
          <w:numId w:val="1"/>
        </w:numPr>
        <w:tabs>
          <w:tab w:val="left" w:pos="997"/>
        </w:tabs>
        <w:kinsoku w:val="0"/>
        <w:overflowPunct w:val="0"/>
        <w:ind w:left="996" w:right="120"/>
      </w:pP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understand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storage</w:t>
      </w:r>
      <w:r>
        <w:rPr>
          <w:spacing w:val="28"/>
        </w:rPr>
        <w:t xml:space="preserve"> </w:t>
      </w:r>
      <w:r>
        <w:rPr>
          <w:spacing w:val="-1"/>
        </w:rPr>
        <w:t>facilities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provided</w:t>
      </w:r>
      <w:r>
        <w:rPr>
          <w:spacing w:val="29"/>
        </w:rPr>
        <w:t xml:space="preserve"> </w:t>
      </w:r>
      <w:r>
        <w:rPr>
          <w:spacing w:val="-1"/>
        </w:rPr>
        <w:t>nor</w:t>
      </w:r>
      <w:r>
        <w:rPr>
          <w:spacing w:val="28"/>
        </w:rPr>
        <w:t xml:space="preserve"> </w:t>
      </w:r>
      <w:r>
        <w:rPr>
          <w:spacing w:val="-1"/>
        </w:rPr>
        <w:t>responsibility</w:t>
      </w:r>
      <w:r>
        <w:rPr>
          <w:spacing w:val="27"/>
        </w:rPr>
        <w:t xml:space="preserve"> </w:t>
      </w:r>
      <w:r>
        <w:rPr>
          <w:spacing w:val="-1"/>
        </w:rPr>
        <w:t>accepted</w:t>
      </w:r>
      <w:r>
        <w:rPr>
          <w:spacing w:val="26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 w:rsidR="00247FD8">
        <w:rPr>
          <w:b/>
          <w:spacing w:val="-1"/>
          <w:u w:val="single"/>
        </w:rPr>
        <w:t>School Name and/or SU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rPr>
          <w:spacing w:val="-1"/>
        </w:rPr>
        <w:t>brought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facilities.</w:t>
      </w:r>
    </w:p>
    <w:p w14:paraId="5747F51C" w14:textId="77777777" w:rsidR="007A49FD" w:rsidRDefault="007A49FD">
      <w:pPr>
        <w:pStyle w:val="BodyText"/>
        <w:numPr>
          <w:ilvl w:val="1"/>
          <w:numId w:val="1"/>
        </w:numPr>
        <w:tabs>
          <w:tab w:val="left" w:pos="997"/>
        </w:tabs>
        <w:kinsoku w:val="0"/>
        <w:overflowPunct w:val="0"/>
        <w:ind w:left="996" w:right="112"/>
        <w:jc w:val="both"/>
      </w:pP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legally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patron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participant,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to</w:t>
      </w:r>
      <w:r>
        <w:rPr>
          <w:spacing w:val="81"/>
          <w:w w:val="99"/>
        </w:rPr>
        <w:t xml:space="preserve"> </w:t>
      </w:r>
      <w:r>
        <w:t>comply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-1"/>
        </w:rPr>
        <w:t>federal,</w:t>
      </w:r>
      <w:r>
        <w:rPr>
          <w:spacing w:val="4"/>
        </w:rPr>
        <w:t xml:space="preserve"> </w:t>
      </w:r>
      <w:r>
        <w:rPr>
          <w:spacing w:val="-1"/>
        </w:rPr>
        <w:t>state,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rPr>
          <w:spacing w:val="-1"/>
        </w:rPr>
        <w:t>laws,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 w:rsidR="00247FD8">
        <w:rPr>
          <w:b/>
          <w:spacing w:val="-1"/>
          <w:u w:val="single"/>
        </w:rPr>
        <w:t>School Name and/or SU</w:t>
      </w:r>
      <w:r w:rsidR="00247FD8">
        <w:rPr>
          <w:spacing w:val="-1"/>
        </w:rPr>
        <w:t xml:space="preserve"> </w:t>
      </w:r>
      <w:r>
        <w:rPr>
          <w:spacing w:val="-1"/>
        </w:rPr>
        <w:t>Request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Community</w:t>
      </w:r>
      <w:r>
        <w:rPr>
          <w:spacing w:val="81"/>
          <w:w w:val="99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Facilities,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rPr>
          <w:spacing w:val="-1"/>
        </w:rPr>
        <w:t>relative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rPr>
          <w:spacing w:val="-1"/>
        </w:rPr>
        <w:t>property.</w:t>
      </w:r>
    </w:p>
    <w:p w14:paraId="7E9308D0" w14:textId="77777777" w:rsidR="007A49FD" w:rsidRDefault="007A49FD">
      <w:pPr>
        <w:pStyle w:val="BodyText"/>
        <w:numPr>
          <w:ilvl w:val="1"/>
          <w:numId w:val="1"/>
        </w:numPr>
        <w:tabs>
          <w:tab w:val="left" w:pos="997"/>
        </w:tabs>
        <w:kinsoku w:val="0"/>
        <w:overflowPunct w:val="0"/>
        <w:spacing w:before="2"/>
        <w:ind w:left="1078" w:right="588" w:hanging="442"/>
        <w:rPr>
          <w:color w:val="000000"/>
        </w:rPr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color w:val="212121"/>
          <w:spacing w:val="-1"/>
        </w:rPr>
        <w:t>provide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copy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certificate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insurance;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minimum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coverage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$1,000,000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naming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89"/>
          <w:w w:val="99"/>
        </w:rPr>
        <w:t xml:space="preserve"> </w:t>
      </w:r>
      <w:r>
        <w:rPr>
          <w:color w:val="212121"/>
        </w:rPr>
        <w:t>district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additional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insured,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requested.</w:t>
      </w:r>
    </w:p>
    <w:p w14:paraId="69C60500" w14:textId="77777777" w:rsidR="007A49FD" w:rsidRDefault="007A49FD">
      <w:pPr>
        <w:pStyle w:val="BodyText"/>
        <w:numPr>
          <w:ilvl w:val="0"/>
          <w:numId w:val="1"/>
        </w:numPr>
        <w:tabs>
          <w:tab w:val="left" w:pos="576"/>
        </w:tabs>
        <w:kinsoku w:val="0"/>
        <w:overflowPunct w:val="0"/>
        <w:spacing w:line="218" w:lineRule="exact"/>
        <w:ind w:left="575" w:hanging="278"/>
        <w:rPr>
          <w:spacing w:val="-1"/>
        </w:rPr>
      </w:pPr>
      <w:r>
        <w:rPr>
          <w:spacing w:val="-1"/>
        </w:rPr>
        <w:t>Conditions:</w:t>
      </w:r>
    </w:p>
    <w:p w14:paraId="6CBAD180" w14:textId="77777777" w:rsidR="007A49FD" w:rsidRDefault="007A49FD">
      <w:pPr>
        <w:pStyle w:val="BodyText"/>
        <w:numPr>
          <w:ilvl w:val="1"/>
          <w:numId w:val="1"/>
        </w:numPr>
        <w:tabs>
          <w:tab w:val="left" w:pos="992"/>
        </w:tabs>
        <w:kinsoku w:val="0"/>
        <w:overflowPunct w:val="0"/>
        <w:ind w:left="977" w:right="1055" w:hanging="365"/>
        <w:rPr>
          <w:color w:val="000000"/>
        </w:rPr>
      </w:pPr>
      <w:r>
        <w:rPr>
          <w:b/>
          <w:bCs/>
          <w:color w:val="FF0000"/>
          <w:spacing w:val="-1"/>
        </w:rPr>
        <w:t>Payment.</w:t>
      </w:r>
      <w:r>
        <w:rPr>
          <w:b/>
          <w:bCs/>
          <w:color w:val="FF0000"/>
          <w:spacing w:val="58"/>
        </w:rPr>
        <w:t xml:space="preserve"> </w:t>
      </w:r>
      <w:r>
        <w:rPr>
          <w:b/>
          <w:bCs/>
          <w:color w:val="FF0000"/>
        </w:rPr>
        <w:t>A</w:t>
      </w:r>
      <w:r>
        <w:rPr>
          <w:b/>
          <w:bCs/>
          <w:color w:val="FF0000"/>
          <w:spacing w:val="-2"/>
        </w:rPr>
        <w:t xml:space="preserve"> </w:t>
      </w:r>
      <w:r>
        <w:rPr>
          <w:b/>
          <w:bCs/>
          <w:color w:val="FF0000"/>
          <w:spacing w:val="-1"/>
        </w:rPr>
        <w:t>deposit</w:t>
      </w:r>
      <w:r>
        <w:rPr>
          <w:b/>
          <w:bCs/>
          <w:color w:val="FF0000"/>
          <w:spacing w:val="-2"/>
        </w:rPr>
        <w:t xml:space="preserve"> </w:t>
      </w:r>
      <w:r>
        <w:rPr>
          <w:b/>
          <w:bCs/>
          <w:color w:val="FF0000"/>
          <w:spacing w:val="-1"/>
        </w:rPr>
        <w:t>will be required</w:t>
      </w:r>
      <w:r>
        <w:rPr>
          <w:b/>
          <w:bCs/>
          <w:color w:val="FF0000"/>
          <w:spacing w:val="-2"/>
        </w:rPr>
        <w:t xml:space="preserve"> </w:t>
      </w:r>
      <w:r>
        <w:rPr>
          <w:b/>
          <w:bCs/>
          <w:color w:val="FF0000"/>
          <w:spacing w:val="-1"/>
        </w:rPr>
        <w:t>with</w:t>
      </w:r>
      <w:r>
        <w:rPr>
          <w:b/>
          <w:bCs/>
          <w:color w:val="FF0000"/>
          <w:spacing w:val="-3"/>
        </w:rPr>
        <w:t xml:space="preserve"> </w:t>
      </w:r>
      <w:r>
        <w:rPr>
          <w:b/>
          <w:bCs/>
          <w:color w:val="FF0000"/>
          <w:spacing w:val="-1"/>
        </w:rPr>
        <w:t>the submission</w:t>
      </w:r>
      <w:r>
        <w:rPr>
          <w:b/>
          <w:bCs/>
          <w:color w:val="FF0000"/>
          <w:spacing w:val="-3"/>
        </w:rPr>
        <w:t xml:space="preserve"> </w:t>
      </w:r>
      <w:r>
        <w:rPr>
          <w:b/>
          <w:bCs/>
          <w:color w:val="FF0000"/>
          <w:spacing w:val="-1"/>
        </w:rPr>
        <w:t>of the</w:t>
      </w:r>
      <w:r>
        <w:rPr>
          <w:b/>
          <w:bCs/>
          <w:color w:val="FF0000"/>
          <w:spacing w:val="1"/>
        </w:rPr>
        <w:t xml:space="preserve"> </w:t>
      </w:r>
      <w:r>
        <w:rPr>
          <w:b/>
          <w:bCs/>
          <w:color w:val="FF0000"/>
          <w:spacing w:val="-1"/>
        </w:rPr>
        <w:t>Request for</w:t>
      </w:r>
      <w:r>
        <w:rPr>
          <w:b/>
          <w:bCs/>
          <w:color w:val="FF0000"/>
          <w:spacing w:val="61"/>
        </w:rPr>
        <w:t xml:space="preserve"> </w:t>
      </w:r>
      <w:r>
        <w:rPr>
          <w:b/>
          <w:bCs/>
          <w:color w:val="FF0000"/>
          <w:spacing w:val="-1"/>
        </w:rPr>
        <w:t>Community</w:t>
      </w:r>
      <w:r>
        <w:rPr>
          <w:b/>
          <w:bCs/>
          <w:color w:val="FF0000"/>
          <w:spacing w:val="-3"/>
        </w:rPr>
        <w:t xml:space="preserve"> </w:t>
      </w:r>
      <w:r>
        <w:rPr>
          <w:b/>
          <w:bCs/>
          <w:color w:val="FF0000"/>
          <w:spacing w:val="-1"/>
        </w:rPr>
        <w:t xml:space="preserve">Use </w:t>
      </w:r>
      <w:r>
        <w:rPr>
          <w:b/>
          <w:bCs/>
          <w:color w:val="FF0000"/>
        </w:rPr>
        <w:t>of</w:t>
      </w:r>
      <w:r>
        <w:rPr>
          <w:b/>
          <w:bCs/>
          <w:color w:val="FF0000"/>
          <w:spacing w:val="-2"/>
        </w:rPr>
        <w:t xml:space="preserve"> School</w:t>
      </w:r>
      <w:r>
        <w:rPr>
          <w:b/>
          <w:bCs/>
          <w:color w:val="FF0000"/>
          <w:spacing w:val="-1"/>
        </w:rPr>
        <w:t xml:space="preserve"> </w:t>
      </w:r>
      <w:r>
        <w:rPr>
          <w:b/>
          <w:bCs/>
          <w:color w:val="FF0000"/>
        </w:rPr>
        <w:t>Facilities</w:t>
      </w:r>
      <w:r>
        <w:rPr>
          <w:b/>
          <w:bCs/>
          <w:color w:val="FF0000"/>
          <w:spacing w:val="-3"/>
        </w:rPr>
        <w:t xml:space="preserve"> </w:t>
      </w:r>
      <w:r>
        <w:rPr>
          <w:b/>
          <w:bCs/>
          <w:color w:val="FF0000"/>
          <w:spacing w:val="-1"/>
        </w:rPr>
        <w:t>form.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0000FF"/>
          <w:spacing w:val="-1"/>
        </w:rPr>
        <w:t>Final payment</w:t>
      </w:r>
      <w:r>
        <w:rPr>
          <w:b/>
          <w:bCs/>
          <w:color w:val="0000FF"/>
          <w:spacing w:val="-4"/>
        </w:rPr>
        <w:t xml:space="preserve"> </w:t>
      </w:r>
      <w:r>
        <w:rPr>
          <w:b/>
          <w:bCs/>
          <w:color w:val="0000FF"/>
        </w:rPr>
        <w:t>is</w:t>
      </w:r>
      <w:r>
        <w:rPr>
          <w:b/>
          <w:bCs/>
          <w:color w:val="0000FF"/>
          <w:spacing w:val="-3"/>
        </w:rPr>
        <w:t xml:space="preserve"> </w:t>
      </w:r>
      <w:r>
        <w:rPr>
          <w:b/>
          <w:bCs/>
          <w:color w:val="0000FF"/>
          <w:spacing w:val="-1"/>
        </w:rPr>
        <w:t>due</w:t>
      </w:r>
      <w:r>
        <w:rPr>
          <w:b/>
          <w:bCs/>
          <w:color w:val="0000FF"/>
          <w:spacing w:val="-2"/>
        </w:rPr>
        <w:t xml:space="preserve"> </w:t>
      </w:r>
      <w:r>
        <w:rPr>
          <w:b/>
          <w:bCs/>
          <w:color w:val="0000FF"/>
        </w:rPr>
        <w:t>2</w:t>
      </w:r>
      <w:r>
        <w:rPr>
          <w:b/>
          <w:bCs/>
          <w:color w:val="0000FF"/>
          <w:spacing w:val="-2"/>
        </w:rPr>
        <w:t xml:space="preserve"> </w:t>
      </w:r>
      <w:r>
        <w:rPr>
          <w:b/>
          <w:bCs/>
          <w:color w:val="0000FF"/>
          <w:spacing w:val="-1"/>
        </w:rPr>
        <w:t>weeks</w:t>
      </w:r>
      <w:r>
        <w:rPr>
          <w:b/>
          <w:bCs/>
          <w:color w:val="0000FF"/>
          <w:spacing w:val="-3"/>
        </w:rPr>
        <w:t xml:space="preserve"> </w:t>
      </w:r>
      <w:r>
        <w:rPr>
          <w:b/>
          <w:bCs/>
          <w:color w:val="0000FF"/>
          <w:spacing w:val="-1"/>
        </w:rPr>
        <w:t>prior</w:t>
      </w:r>
      <w:r>
        <w:rPr>
          <w:b/>
          <w:bCs/>
          <w:color w:val="0000FF"/>
          <w:spacing w:val="-3"/>
        </w:rPr>
        <w:t xml:space="preserve"> </w:t>
      </w:r>
      <w:r>
        <w:rPr>
          <w:b/>
          <w:bCs/>
          <w:color w:val="0000FF"/>
        </w:rPr>
        <w:t>to</w:t>
      </w:r>
      <w:r>
        <w:rPr>
          <w:b/>
          <w:bCs/>
          <w:color w:val="0000FF"/>
          <w:spacing w:val="-3"/>
        </w:rPr>
        <w:t xml:space="preserve"> </w:t>
      </w:r>
      <w:r>
        <w:rPr>
          <w:b/>
          <w:bCs/>
          <w:color w:val="0000FF"/>
          <w:spacing w:val="-1"/>
        </w:rPr>
        <w:t>event.</w:t>
      </w:r>
    </w:p>
    <w:p w14:paraId="5604090B" w14:textId="77777777" w:rsidR="007A49FD" w:rsidRDefault="007A49FD">
      <w:pPr>
        <w:pStyle w:val="BodyText"/>
        <w:numPr>
          <w:ilvl w:val="1"/>
          <w:numId w:val="1"/>
        </w:numPr>
        <w:tabs>
          <w:tab w:val="left" w:pos="992"/>
        </w:tabs>
        <w:kinsoku w:val="0"/>
        <w:overflowPunct w:val="0"/>
        <w:spacing w:line="241" w:lineRule="auto"/>
        <w:ind w:left="991" w:right="120"/>
        <w:jc w:val="both"/>
      </w:pPr>
      <w:r>
        <w:rPr>
          <w:spacing w:val="-1"/>
        </w:rPr>
        <w:t>Supplemental</w:t>
      </w:r>
      <w:r>
        <w:rPr>
          <w:spacing w:val="4"/>
        </w:rPr>
        <w:t xml:space="preserve"> </w:t>
      </w:r>
      <w:r>
        <w:rPr>
          <w:spacing w:val="-1"/>
        </w:rPr>
        <w:t>Staffing.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organization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individual,</w:t>
      </w:r>
      <w:r>
        <w:rPr>
          <w:spacing w:val="3"/>
        </w:rPr>
        <w:t xml:space="preserve"> </w:t>
      </w:r>
      <w:r>
        <w:t>regardless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classification,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pay</w:t>
      </w:r>
      <w:r>
        <w:rPr>
          <w:spacing w:val="79"/>
          <w:w w:val="99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cost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designated</w:t>
      </w:r>
      <w:r>
        <w:rPr>
          <w:spacing w:val="16"/>
        </w:rPr>
        <w:t xml:space="preserve"> </w:t>
      </w:r>
      <w:r>
        <w:rPr>
          <w:spacing w:val="-1"/>
        </w:rPr>
        <w:t>staff</w:t>
      </w:r>
      <w:r>
        <w:rPr>
          <w:spacing w:val="14"/>
        </w:rPr>
        <w:t xml:space="preserve"> </w:t>
      </w:r>
      <w:r>
        <w:t>member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rPr>
          <w:spacing w:val="-1"/>
        </w:rPr>
        <w:t>its</w:t>
      </w:r>
      <w:r>
        <w:rPr>
          <w:spacing w:val="14"/>
        </w:rPr>
        <w:t xml:space="preserve"> </w:t>
      </w:r>
      <w:r>
        <w:rPr>
          <w:spacing w:val="-1"/>
        </w:rPr>
        <w:t>use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facility</w:t>
      </w:r>
      <w:r>
        <w:rPr>
          <w:spacing w:val="15"/>
        </w:rPr>
        <w:t xml:space="preserve"> </w:t>
      </w:r>
      <w:r>
        <w:rPr>
          <w:spacing w:val="-1"/>
        </w:rPr>
        <w:t>would</w:t>
      </w:r>
      <w:r>
        <w:rPr>
          <w:spacing w:val="15"/>
        </w:rPr>
        <w:t xml:space="preserve"> </w:t>
      </w:r>
      <w:r>
        <w:rPr>
          <w:spacing w:val="-1"/>
        </w:rPr>
        <w:t>result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direct</w:t>
      </w:r>
      <w:r>
        <w:rPr>
          <w:spacing w:val="15"/>
        </w:rPr>
        <w:t xml:space="preserve"> </w:t>
      </w:r>
      <w:r>
        <w:rPr>
          <w:spacing w:val="-1"/>
        </w:rPr>
        <w:t>costs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school</w:t>
      </w:r>
      <w:r>
        <w:rPr>
          <w:spacing w:val="57"/>
        </w:rPr>
        <w:t xml:space="preserve"> </w:t>
      </w:r>
      <w:r>
        <w:rPr>
          <w:spacing w:val="-1"/>
        </w:rPr>
        <w:t>district.</w:t>
      </w:r>
      <w:r>
        <w:rPr>
          <w:spacing w:val="-7"/>
        </w:rPr>
        <w:t xml:space="preserve"> </w:t>
      </w:r>
      <w:r>
        <w:rPr>
          <w:spacing w:val="-1"/>
        </w:rPr>
        <w:t>Kitchen</w:t>
      </w:r>
      <w:r>
        <w:rPr>
          <w:spacing w:val="-6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supervision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Nutritional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Employee(s).</w:t>
      </w:r>
    </w:p>
    <w:p w14:paraId="73DBDA69" w14:textId="77777777" w:rsidR="007A49FD" w:rsidRDefault="007A49FD">
      <w:pPr>
        <w:pStyle w:val="BodyText"/>
        <w:numPr>
          <w:ilvl w:val="1"/>
          <w:numId w:val="1"/>
        </w:numPr>
        <w:tabs>
          <w:tab w:val="left" w:pos="990"/>
        </w:tabs>
        <w:kinsoku w:val="0"/>
        <w:overflowPunct w:val="0"/>
        <w:ind w:left="989" w:right="120" w:hanging="358"/>
        <w:jc w:val="both"/>
      </w:pP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Costs.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additional costs</w:t>
      </w:r>
      <w:r>
        <w:rPr>
          <w:spacing w:val="-2"/>
        </w:rPr>
        <w:t xml:space="preserve"> </w:t>
      </w:r>
      <w:r>
        <w:rPr>
          <w:spacing w:val="-1"/>
        </w:rPr>
        <w:t xml:space="preserve">incurred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school district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use will be billed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applicant.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could</w:t>
      </w:r>
      <w:r>
        <w:rPr>
          <w:spacing w:val="14"/>
        </w:rPr>
        <w:t xml:space="preserve"> </w:t>
      </w:r>
      <w:r>
        <w:rPr>
          <w:spacing w:val="-1"/>
        </w:rPr>
        <w:t>include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unforeseen</w:t>
      </w:r>
      <w:r>
        <w:rPr>
          <w:spacing w:val="12"/>
        </w:rPr>
        <w:t xml:space="preserve"> </w:t>
      </w:r>
      <w:r>
        <w:rPr>
          <w:spacing w:val="-1"/>
        </w:rPr>
        <w:t>additional</w:t>
      </w:r>
      <w:r>
        <w:rPr>
          <w:spacing w:val="14"/>
        </w:rPr>
        <w:t xml:space="preserve"> </w:t>
      </w:r>
      <w:r>
        <w:rPr>
          <w:spacing w:val="-1"/>
        </w:rPr>
        <w:t>custodial</w:t>
      </w:r>
      <w:r>
        <w:rPr>
          <w:spacing w:val="12"/>
        </w:rPr>
        <w:t xml:space="preserve"> </w:t>
      </w:r>
      <w:r>
        <w:rPr>
          <w:spacing w:val="-1"/>
        </w:rPr>
        <w:t>time,</w:t>
      </w:r>
      <w:r>
        <w:rPr>
          <w:spacing w:val="13"/>
        </w:rPr>
        <w:t xml:space="preserve"> </w:t>
      </w:r>
      <w:r>
        <w:rPr>
          <w:spacing w:val="-1"/>
        </w:rPr>
        <w:t>repair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structural</w:t>
      </w:r>
      <w:r>
        <w:rPr>
          <w:spacing w:val="14"/>
        </w:rPr>
        <w:t xml:space="preserve"> </w:t>
      </w:r>
      <w:r>
        <w:rPr>
          <w:spacing w:val="-1"/>
        </w:rPr>
        <w:t>damages</w:t>
      </w:r>
      <w:r>
        <w:rPr>
          <w:spacing w:val="95"/>
          <w:w w:val="99"/>
        </w:rPr>
        <w:t xml:space="preserve"> </w:t>
      </w:r>
      <w:r>
        <w:rPr>
          <w:spacing w:val="-1"/>
        </w:rPr>
        <w:t>incurred</w:t>
      </w:r>
      <w:r>
        <w:rPr>
          <w:spacing w:val="5"/>
        </w:rPr>
        <w:t xml:space="preserve"> </w:t>
      </w:r>
      <w:r>
        <w:rPr>
          <w:spacing w:val="-1"/>
        </w:rPr>
        <w:t>during</w:t>
      </w:r>
      <w:r>
        <w:rPr>
          <w:spacing w:val="6"/>
        </w:rPr>
        <w:t xml:space="preserve"> </w:t>
      </w:r>
      <w:r>
        <w:rPr>
          <w:spacing w:val="-1"/>
        </w:rPr>
        <w:t>use,</w:t>
      </w:r>
      <w:r>
        <w:rPr>
          <w:spacing w:val="4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missing/stolen</w:t>
      </w:r>
      <w:r>
        <w:rPr>
          <w:spacing w:val="3"/>
        </w:rPr>
        <w:t xml:space="preserve"> </w:t>
      </w:r>
      <w:r>
        <w:rPr>
          <w:spacing w:val="-1"/>
        </w:rPr>
        <w:t>equipment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supplies,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trash</w:t>
      </w:r>
      <w:r>
        <w:rPr>
          <w:spacing w:val="2"/>
        </w:rPr>
        <w:t xml:space="preserve"> </w:t>
      </w:r>
      <w:r>
        <w:rPr>
          <w:spacing w:val="-1"/>
        </w:rPr>
        <w:t>removal.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applicant's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sponsibility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sure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substantial</w:t>
      </w:r>
      <w:r>
        <w:rPr>
          <w:spacing w:val="5"/>
        </w:rPr>
        <w:t xml:space="preserve"> </w:t>
      </w:r>
      <w:r>
        <w:rPr>
          <w:spacing w:val="-1"/>
        </w:rPr>
        <w:t>damages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school</w:t>
      </w:r>
      <w:r>
        <w:rPr>
          <w:spacing w:val="6"/>
        </w:rPr>
        <w:t xml:space="preserve"> </w:t>
      </w:r>
      <w:r>
        <w:rPr>
          <w:spacing w:val="-1"/>
        </w:rPr>
        <w:t>property</w:t>
      </w:r>
      <w:r>
        <w:rPr>
          <w:spacing w:val="3"/>
        </w:rPr>
        <w:t xml:space="preserve"> </w:t>
      </w:r>
      <w:r>
        <w:rPr>
          <w:spacing w:val="-1"/>
        </w:rPr>
        <w:t>prior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actual</w:t>
      </w:r>
      <w:r>
        <w:rPr>
          <w:spacing w:val="5"/>
        </w:rPr>
        <w:t xml:space="preserve"> </w:t>
      </w:r>
      <w:r>
        <w:rPr>
          <w:spacing w:val="-1"/>
        </w:rPr>
        <w:t>use.</w:t>
      </w:r>
      <w:r>
        <w:rPr>
          <w:spacing w:val="5"/>
        </w:rPr>
        <w:t xml:space="preserve"> </w:t>
      </w:r>
      <w:r>
        <w:rPr>
          <w:spacing w:val="-1"/>
        </w:rPr>
        <w:t>Upon</w:t>
      </w:r>
      <w:r>
        <w:rPr>
          <w:spacing w:val="83"/>
          <w:w w:val="9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event</w:t>
      </w:r>
      <w:r>
        <w:rPr>
          <w:spacing w:val="18"/>
        </w:rPr>
        <w:t xml:space="preserve"> </w:t>
      </w:r>
      <w:r>
        <w:rPr>
          <w:spacing w:val="-1"/>
        </w:rPr>
        <w:t>there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2"/>
        </w:rPr>
        <w:t>noted</w:t>
      </w:r>
      <w:r>
        <w:rPr>
          <w:spacing w:val="14"/>
        </w:rPr>
        <w:t xml:space="preserve"> </w:t>
      </w:r>
      <w:r>
        <w:t>damage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rPr>
          <w:spacing w:val="-1"/>
        </w:rPr>
        <w:t>property</w:t>
      </w:r>
      <w:r>
        <w:rPr>
          <w:spacing w:val="16"/>
        </w:rPr>
        <w:t xml:space="preserve"> </w:t>
      </w:r>
      <w:r>
        <w:t>prior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facility</w:t>
      </w:r>
      <w:r>
        <w:rPr>
          <w:spacing w:val="16"/>
        </w:rPr>
        <w:t xml:space="preserve"> </w:t>
      </w:r>
      <w:r>
        <w:rPr>
          <w:spacing w:val="-1"/>
        </w:rPr>
        <w:t>use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applicant,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5"/>
        </w:rPr>
        <w:t xml:space="preserve"> </w:t>
      </w:r>
      <w:r>
        <w:rPr>
          <w:spacing w:val="-1"/>
        </w:rPr>
        <w:t>damage</w:t>
      </w:r>
      <w:r>
        <w:rPr>
          <w:spacing w:val="67"/>
          <w:w w:val="99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noted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brought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attention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rPr>
          <w:spacing w:val="-1"/>
        </w:rPr>
        <w:t>supervisory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building.</w:t>
      </w:r>
    </w:p>
    <w:p w14:paraId="5456F22B" w14:textId="77777777" w:rsidR="007A49FD" w:rsidRDefault="007A49FD">
      <w:pPr>
        <w:pStyle w:val="BodyText"/>
        <w:numPr>
          <w:ilvl w:val="1"/>
          <w:numId w:val="1"/>
        </w:numPr>
        <w:tabs>
          <w:tab w:val="left" w:pos="992"/>
        </w:tabs>
        <w:kinsoku w:val="0"/>
        <w:overflowPunct w:val="0"/>
        <w:ind w:left="991" w:right="121"/>
        <w:jc w:val="both"/>
      </w:pPr>
      <w:r>
        <w:rPr>
          <w:spacing w:val="-1"/>
        </w:rPr>
        <w:t>Cancellations.</w:t>
      </w:r>
      <w:r>
        <w:rPr>
          <w:spacing w:val="58"/>
        </w:rPr>
        <w:t xml:space="preserve"> </w:t>
      </w:r>
      <w:r>
        <w:rPr>
          <w:spacing w:val="-1"/>
        </w:rPr>
        <w:t>Cancellations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weeks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rPr>
          <w:spacing w:val="-2"/>
        </w:rPr>
        <w:t xml:space="preserve"> </w:t>
      </w:r>
      <w:r>
        <w:rPr>
          <w:spacing w:val="-1"/>
        </w:rPr>
        <w:t>event will 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100%</w:t>
      </w:r>
      <w:r>
        <w:rPr>
          <w:spacing w:val="-2"/>
        </w:rPr>
        <w:t xml:space="preserve"> </w:t>
      </w:r>
      <w:r>
        <w:t>loss</w:t>
      </w:r>
      <w:r>
        <w:rPr>
          <w:spacing w:val="69"/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facility usage</w:t>
      </w:r>
      <w:r>
        <w:rPr>
          <w:spacing w:val="1"/>
        </w:rPr>
        <w:t xml:space="preserve"> </w:t>
      </w:r>
      <w:r>
        <w:rPr>
          <w:spacing w:val="-1"/>
        </w:rPr>
        <w:t>fees, this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changes.</w:t>
      </w:r>
      <w:r>
        <w:t xml:space="preserve">  If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rPr>
          <w:spacing w:val="-1"/>
        </w:rPr>
        <w:t>rental</w:t>
      </w:r>
      <w:r>
        <w:t xml:space="preserve"> is </w:t>
      </w:r>
      <w:r>
        <w:rPr>
          <w:spacing w:val="-1"/>
        </w:rPr>
        <w:t>canceled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School</w:t>
      </w:r>
      <w:r>
        <w:t xml:space="preserve"> District</w:t>
      </w:r>
      <w:r>
        <w:rPr>
          <w:spacing w:val="6"/>
        </w:rPr>
        <w:t xml:space="preserve"> </w:t>
      </w:r>
      <w:r>
        <w:rPr>
          <w:spacing w:val="-1"/>
        </w:rPr>
        <w:t>use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7"/>
        </w:rPr>
        <w:t xml:space="preserve"> </w:t>
      </w:r>
      <w:r>
        <w:rPr>
          <w:spacing w:val="-1"/>
        </w:rPr>
        <w:t>closing,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day's</w:t>
      </w:r>
      <w:r>
        <w:rPr>
          <w:spacing w:val="4"/>
        </w:rPr>
        <w:t xml:space="preserve"> </w:t>
      </w:r>
      <w:r>
        <w:rPr>
          <w:spacing w:val="-1"/>
        </w:rPr>
        <w:t>rental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refunded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full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rental</w:t>
      </w:r>
      <w:r>
        <w:rPr>
          <w:spacing w:val="7"/>
        </w:rPr>
        <w:t xml:space="preserve"> </w:t>
      </w:r>
      <w:r>
        <w:rPr>
          <w:spacing w:val="-1"/>
        </w:rPr>
        <w:t>party.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amount</w:t>
      </w:r>
      <w:r>
        <w:rPr>
          <w:spacing w:val="7"/>
        </w:rPr>
        <w:t xml:space="preserve"> </w:t>
      </w:r>
      <w:r>
        <w:t>re</w:t>
      </w:r>
      <w:r>
        <w:rPr>
          <w:spacing w:val="-1"/>
        </w:rPr>
        <w:t>funded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expenses</w:t>
      </w:r>
      <w:r>
        <w:rPr>
          <w:spacing w:val="-4"/>
        </w:rPr>
        <w:t xml:space="preserve"> </w:t>
      </w:r>
      <w:r>
        <w:rPr>
          <w:spacing w:val="-1"/>
        </w:rPr>
        <w:t>incurred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use.</w:t>
      </w:r>
    </w:p>
    <w:p w14:paraId="2695378F" w14:textId="77777777" w:rsidR="007A49FD" w:rsidRDefault="007A49FD">
      <w:pPr>
        <w:pStyle w:val="BodyText"/>
        <w:numPr>
          <w:ilvl w:val="1"/>
          <w:numId w:val="1"/>
        </w:numPr>
        <w:tabs>
          <w:tab w:val="left" w:pos="983"/>
        </w:tabs>
        <w:kinsoku w:val="0"/>
        <w:overflowPunct w:val="0"/>
        <w:spacing w:line="218" w:lineRule="exact"/>
        <w:ind w:left="982" w:hanging="303"/>
      </w:pP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rPr>
          <w:spacing w:val="-1"/>
        </w:rPr>
        <w:t>fees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non-refundable.</w:t>
      </w:r>
    </w:p>
    <w:p w14:paraId="45813DEB" w14:textId="77777777" w:rsidR="007A49FD" w:rsidRDefault="007A49FD">
      <w:pPr>
        <w:pStyle w:val="BodyText"/>
        <w:kinsoku w:val="0"/>
        <w:overflowPunct w:val="0"/>
        <w:ind w:left="0" w:firstLine="0"/>
      </w:pPr>
    </w:p>
    <w:p w14:paraId="0A313977" w14:textId="77777777" w:rsidR="007A49FD" w:rsidRDefault="00247FD8" w:rsidP="00247FD8">
      <w:pPr>
        <w:pStyle w:val="BodyText"/>
        <w:kinsoku w:val="0"/>
        <w:overflowPunct w:val="0"/>
        <w:ind w:left="117" w:right="109" w:firstLine="0"/>
        <w:jc w:val="both"/>
        <w:rPr>
          <w:rFonts w:eastAsia="MS Gothic"/>
          <w:spacing w:val="-1"/>
          <w:sz w:val="16"/>
          <w:szCs w:val="16"/>
        </w:rPr>
      </w:pPr>
      <w:r>
        <w:rPr>
          <w:b/>
          <w:spacing w:val="-1"/>
          <w:u w:val="single"/>
        </w:rPr>
        <w:t>School Name and/or SU</w:t>
      </w:r>
      <w:r w:rsidR="007A49FD">
        <w:rPr>
          <w:spacing w:val="7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is</w:t>
      </w:r>
      <w:r w:rsidR="007A49FD">
        <w:rPr>
          <w:spacing w:val="8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an</w:t>
      </w:r>
      <w:r w:rsidR="007A49FD">
        <w:rPr>
          <w:spacing w:val="7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equal</w:t>
      </w:r>
      <w:r w:rsidR="007A49FD">
        <w:rPr>
          <w:spacing w:val="7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opportunity</w:t>
      </w:r>
      <w:r w:rsidR="007A49FD">
        <w:rPr>
          <w:spacing w:val="9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institution</w:t>
      </w:r>
      <w:r w:rsidR="007A49FD">
        <w:rPr>
          <w:spacing w:val="7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and</w:t>
      </w:r>
      <w:r w:rsidR="007A49FD">
        <w:rPr>
          <w:spacing w:val="8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will</w:t>
      </w:r>
      <w:r w:rsidR="007A49FD">
        <w:rPr>
          <w:spacing w:val="9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not</w:t>
      </w:r>
      <w:r w:rsidR="007A49FD">
        <w:rPr>
          <w:spacing w:val="7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discriminate</w:t>
      </w:r>
      <w:r w:rsidR="007A49FD">
        <w:rPr>
          <w:spacing w:val="8"/>
          <w:sz w:val="16"/>
          <w:szCs w:val="16"/>
        </w:rPr>
        <w:t xml:space="preserve"> </w:t>
      </w:r>
      <w:r w:rsidR="007A49FD">
        <w:rPr>
          <w:sz w:val="16"/>
          <w:szCs w:val="16"/>
        </w:rPr>
        <w:t>on</w:t>
      </w:r>
      <w:r w:rsidR="007A49FD">
        <w:rPr>
          <w:spacing w:val="9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the</w:t>
      </w:r>
      <w:r w:rsidR="007A49FD">
        <w:rPr>
          <w:spacing w:val="8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basis</w:t>
      </w:r>
      <w:r w:rsidR="007A49FD">
        <w:rPr>
          <w:spacing w:val="8"/>
          <w:sz w:val="16"/>
          <w:szCs w:val="16"/>
        </w:rPr>
        <w:t xml:space="preserve"> </w:t>
      </w:r>
      <w:r w:rsidR="007A49FD">
        <w:rPr>
          <w:sz w:val="16"/>
          <w:szCs w:val="16"/>
        </w:rPr>
        <w:t>of</w:t>
      </w:r>
      <w:r w:rsidR="007A49FD">
        <w:rPr>
          <w:spacing w:val="9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race,</w:t>
      </w:r>
      <w:r w:rsidR="007A49FD">
        <w:rPr>
          <w:spacing w:val="7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color,</w:t>
      </w:r>
      <w:r w:rsidR="007A49FD">
        <w:rPr>
          <w:spacing w:val="7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national</w:t>
      </w:r>
      <w:r w:rsidR="007A49FD">
        <w:rPr>
          <w:spacing w:val="16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origin,</w:t>
      </w:r>
      <w:r w:rsidR="007A49FD">
        <w:rPr>
          <w:spacing w:val="113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gender,</w:t>
      </w:r>
      <w:r w:rsidR="007A49FD">
        <w:rPr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sexual</w:t>
      </w:r>
      <w:r w:rsidR="007A49FD">
        <w:rPr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orientation,</w:t>
      </w:r>
      <w:r w:rsidR="007A49FD">
        <w:rPr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and</w:t>
      </w:r>
      <w:r w:rsidR="007A49FD">
        <w:rPr>
          <w:spacing w:val="1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disability</w:t>
      </w:r>
      <w:r w:rsidR="007A49FD">
        <w:rPr>
          <w:spacing w:val="1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in</w:t>
      </w:r>
      <w:r w:rsidR="007A49FD">
        <w:rPr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its</w:t>
      </w:r>
      <w:r w:rsidR="007A49FD">
        <w:rPr>
          <w:spacing w:val="1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activities,</w:t>
      </w:r>
      <w:r w:rsidR="007A49FD">
        <w:rPr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programs, or</w:t>
      </w:r>
      <w:r w:rsidR="007A49FD">
        <w:rPr>
          <w:spacing w:val="1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employment</w:t>
      </w:r>
      <w:r w:rsidR="007A49FD">
        <w:rPr>
          <w:spacing w:val="-3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practices</w:t>
      </w:r>
      <w:r w:rsidR="007A49FD">
        <w:rPr>
          <w:spacing w:val="1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as required</w:t>
      </w:r>
      <w:r w:rsidR="007A49FD">
        <w:rPr>
          <w:spacing w:val="1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by</w:t>
      </w:r>
      <w:r w:rsidR="007A49FD">
        <w:rPr>
          <w:spacing w:val="1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Title</w:t>
      </w:r>
      <w:r w:rsidR="007A49FD">
        <w:rPr>
          <w:spacing w:val="1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V1,</w:t>
      </w:r>
      <w:r w:rsidR="007A49FD">
        <w:rPr>
          <w:sz w:val="16"/>
          <w:szCs w:val="16"/>
        </w:rPr>
        <w:t xml:space="preserve"> Title</w:t>
      </w:r>
      <w:r w:rsidR="007A49FD">
        <w:rPr>
          <w:spacing w:val="1"/>
          <w:sz w:val="16"/>
          <w:szCs w:val="16"/>
        </w:rPr>
        <w:t xml:space="preserve"> </w:t>
      </w:r>
      <w:r w:rsidR="007A49FD">
        <w:rPr>
          <w:sz w:val="16"/>
          <w:szCs w:val="16"/>
        </w:rPr>
        <w:t xml:space="preserve">IX, </w:t>
      </w:r>
      <w:r w:rsidR="007A49FD">
        <w:rPr>
          <w:spacing w:val="-1"/>
          <w:sz w:val="16"/>
          <w:szCs w:val="16"/>
        </w:rPr>
        <w:t>and</w:t>
      </w:r>
      <w:r w:rsidR="007A49FD">
        <w:rPr>
          <w:spacing w:val="71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Section</w:t>
      </w:r>
      <w:r w:rsidR="007A49FD">
        <w:rPr>
          <w:spacing w:val="-3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504.</w:t>
      </w:r>
      <w:r w:rsidR="007A49FD">
        <w:rPr>
          <w:sz w:val="16"/>
          <w:szCs w:val="16"/>
        </w:rPr>
        <w:t xml:space="preserve"> </w:t>
      </w:r>
      <w:r w:rsidR="007A49FD">
        <w:rPr>
          <w:spacing w:val="-2"/>
          <w:sz w:val="16"/>
          <w:szCs w:val="16"/>
        </w:rPr>
        <w:t>For</w:t>
      </w:r>
      <w:r w:rsidR="007A49FD">
        <w:rPr>
          <w:spacing w:val="1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more</w:t>
      </w:r>
      <w:r w:rsidR="007A49FD">
        <w:rPr>
          <w:spacing w:val="-2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information</w:t>
      </w:r>
      <w:r w:rsidR="007A49FD">
        <w:rPr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regarding civil</w:t>
      </w:r>
      <w:r w:rsidR="007A49FD">
        <w:rPr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 xml:space="preserve">rights </w:t>
      </w:r>
      <w:r w:rsidR="007A49FD">
        <w:rPr>
          <w:sz w:val="16"/>
          <w:szCs w:val="16"/>
        </w:rPr>
        <w:t>or</w:t>
      </w:r>
      <w:r w:rsidR="007A49FD">
        <w:rPr>
          <w:spacing w:val="-3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grievance procedures,</w:t>
      </w:r>
      <w:r w:rsidR="007A49FD">
        <w:rPr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contact</w:t>
      </w:r>
      <w:r w:rsidR="007A49FD">
        <w:rPr>
          <w:spacing w:val="-2"/>
          <w:sz w:val="16"/>
          <w:szCs w:val="16"/>
        </w:rPr>
        <w:t xml:space="preserve"> </w:t>
      </w:r>
      <w:r w:rsidR="007A49FD">
        <w:rPr>
          <w:spacing w:val="-1"/>
          <w:sz w:val="16"/>
          <w:szCs w:val="16"/>
        </w:rPr>
        <w:t>the</w:t>
      </w:r>
      <w:r w:rsidR="007A49FD">
        <w:rPr>
          <w:spacing w:val="1"/>
          <w:sz w:val="16"/>
          <w:szCs w:val="16"/>
        </w:rPr>
        <w:t xml:space="preserve"> </w:t>
      </w:r>
      <w:r>
        <w:rPr>
          <w:b/>
          <w:spacing w:val="-1"/>
          <w:u w:val="single"/>
        </w:rPr>
        <w:t>School Name and/or SU Point of Contact</w:t>
      </w:r>
      <w:r>
        <w:rPr>
          <w:rFonts w:eastAsia="MS Gothic"/>
          <w:sz w:val="16"/>
          <w:szCs w:val="16"/>
        </w:rPr>
        <w:t xml:space="preserve"> </w:t>
      </w:r>
      <w:r w:rsidR="007A49FD">
        <w:rPr>
          <w:rFonts w:eastAsia="MS Gothic"/>
          <w:sz w:val="16"/>
          <w:szCs w:val="16"/>
        </w:rPr>
        <w:t>or</w:t>
      </w:r>
      <w:r w:rsidR="007A49FD">
        <w:rPr>
          <w:rFonts w:eastAsia="MS Gothic"/>
          <w:spacing w:val="23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to</w:t>
      </w:r>
      <w:r w:rsidR="007A49FD">
        <w:rPr>
          <w:rFonts w:eastAsia="MS Gothic"/>
          <w:spacing w:val="23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the</w:t>
      </w:r>
      <w:r w:rsidR="007A49FD">
        <w:rPr>
          <w:rFonts w:eastAsia="MS Gothic"/>
          <w:spacing w:val="23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Office</w:t>
      </w:r>
      <w:r w:rsidR="007A49FD">
        <w:rPr>
          <w:rFonts w:eastAsia="MS Gothic"/>
          <w:spacing w:val="23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for</w:t>
      </w:r>
      <w:r w:rsidR="007A49FD">
        <w:rPr>
          <w:rFonts w:eastAsia="MS Gothic"/>
          <w:spacing w:val="23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Civil</w:t>
      </w:r>
      <w:r w:rsidR="007A49FD">
        <w:rPr>
          <w:rFonts w:eastAsia="MS Gothic"/>
          <w:spacing w:val="73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Rights,</w:t>
      </w:r>
      <w:r w:rsidR="007A49FD">
        <w:rPr>
          <w:rFonts w:eastAsia="MS Gothic"/>
          <w:spacing w:val="26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U.S.</w:t>
      </w:r>
      <w:r w:rsidR="007A49FD">
        <w:rPr>
          <w:rFonts w:eastAsia="MS Gothic"/>
          <w:spacing w:val="27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Department</w:t>
      </w:r>
      <w:r w:rsidR="007A49FD">
        <w:rPr>
          <w:rFonts w:eastAsia="MS Gothic"/>
          <w:spacing w:val="24"/>
          <w:sz w:val="16"/>
          <w:szCs w:val="16"/>
        </w:rPr>
        <w:t xml:space="preserve"> </w:t>
      </w:r>
      <w:r w:rsidR="007A49FD">
        <w:rPr>
          <w:rFonts w:eastAsia="MS Gothic"/>
          <w:sz w:val="16"/>
          <w:szCs w:val="16"/>
        </w:rPr>
        <w:t>of</w:t>
      </w:r>
      <w:r w:rsidR="007A49FD">
        <w:rPr>
          <w:rFonts w:eastAsia="MS Gothic"/>
          <w:spacing w:val="28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Education,</w:t>
      </w:r>
      <w:r w:rsidR="007A49FD">
        <w:rPr>
          <w:rFonts w:eastAsia="MS Gothic"/>
          <w:spacing w:val="26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Region</w:t>
      </w:r>
      <w:r w:rsidR="007A49FD">
        <w:rPr>
          <w:rFonts w:eastAsia="MS Gothic"/>
          <w:spacing w:val="26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V111,</w:t>
      </w:r>
      <w:r w:rsidR="007A49FD">
        <w:rPr>
          <w:rFonts w:eastAsia="MS Gothic"/>
          <w:spacing w:val="26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Federal</w:t>
      </w:r>
      <w:r w:rsidR="007A49FD">
        <w:rPr>
          <w:rFonts w:eastAsia="MS Gothic"/>
          <w:spacing w:val="26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Office</w:t>
      </w:r>
      <w:r w:rsidR="007A49FD">
        <w:rPr>
          <w:rFonts w:eastAsia="MS Gothic"/>
          <w:spacing w:val="28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Building,</w:t>
      </w:r>
      <w:r w:rsidR="007A49FD">
        <w:rPr>
          <w:rFonts w:eastAsia="MS Gothic"/>
          <w:spacing w:val="26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1244</w:t>
      </w:r>
      <w:r w:rsidR="007A49FD">
        <w:rPr>
          <w:rFonts w:eastAsia="MS Gothic"/>
          <w:spacing w:val="28"/>
          <w:sz w:val="16"/>
          <w:szCs w:val="16"/>
        </w:rPr>
        <w:t xml:space="preserve"> </w:t>
      </w:r>
      <w:r w:rsidR="007A49FD">
        <w:rPr>
          <w:rFonts w:eastAsia="MS Gothic"/>
          <w:spacing w:val="-2"/>
          <w:sz w:val="16"/>
          <w:szCs w:val="16"/>
        </w:rPr>
        <w:t>North</w:t>
      </w:r>
      <w:r w:rsidR="007A49FD">
        <w:rPr>
          <w:rFonts w:eastAsia="MS Gothic"/>
          <w:spacing w:val="26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Speer</w:t>
      </w:r>
      <w:r w:rsidR="007A49FD">
        <w:rPr>
          <w:rFonts w:eastAsia="MS Gothic"/>
          <w:spacing w:val="27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Blvd.,</w:t>
      </w:r>
      <w:r w:rsidR="007A49FD">
        <w:rPr>
          <w:rFonts w:eastAsia="MS Gothic"/>
          <w:spacing w:val="26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Suite</w:t>
      </w:r>
      <w:r w:rsidR="007A49FD">
        <w:rPr>
          <w:rFonts w:eastAsia="MS Gothic"/>
          <w:spacing w:val="25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310,</w:t>
      </w:r>
      <w:r w:rsidR="007A49FD">
        <w:rPr>
          <w:rFonts w:eastAsia="MS Gothic"/>
          <w:spacing w:val="26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Denver,</w:t>
      </w:r>
      <w:r w:rsidR="007A49FD">
        <w:rPr>
          <w:rFonts w:eastAsia="MS Gothic"/>
          <w:spacing w:val="24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CO</w:t>
      </w:r>
      <w:r w:rsidR="007A49FD">
        <w:rPr>
          <w:rFonts w:eastAsia="MS Gothic"/>
          <w:spacing w:val="83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80204,</w:t>
      </w:r>
      <w:r w:rsidR="007A49FD">
        <w:rPr>
          <w:rFonts w:eastAsia="MS Gothic"/>
          <w:sz w:val="16"/>
          <w:szCs w:val="16"/>
        </w:rPr>
        <w:t xml:space="preserve"> </w:t>
      </w:r>
      <w:r w:rsidR="007A49FD">
        <w:rPr>
          <w:rFonts w:eastAsia="MS Gothic"/>
          <w:spacing w:val="-2"/>
          <w:sz w:val="16"/>
          <w:szCs w:val="16"/>
        </w:rPr>
        <w:t>(303)</w:t>
      </w:r>
      <w:r w:rsidR="007A49FD">
        <w:rPr>
          <w:rFonts w:eastAsia="MS Gothic"/>
          <w:spacing w:val="-3"/>
          <w:sz w:val="16"/>
          <w:szCs w:val="16"/>
        </w:rPr>
        <w:t xml:space="preserve"> </w:t>
      </w:r>
      <w:r w:rsidR="007A49FD">
        <w:rPr>
          <w:rFonts w:eastAsia="MS Gothic"/>
          <w:spacing w:val="-1"/>
          <w:sz w:val="16"/>
          <w:szCs w:val="16"/>
        </w:rPr>
        <w:t>844</w:t>
      </w:r>
      <w:r w:rsidR="007A49FD">
        <w:rPr>
          <w:rFonts w:ascii="MS Gothic" w:eastAsia="MS Gothic" w:cs="MS Gothic" w:hint="eastAsia"/>
          <w:spacing w:val="-1"/>
          <w:sz w:val="16"/>
          <w:szCs w:val="16"/>
        </w:rPr>
        <w:t>‑</w:t>
      </w:r>
      <w:r w:rsidR="007A49FD">
        <w:rPr>
          <w:rFonts w:eastAsia="MS Gothic"/>
          <w:spacing w:val="-1"/>
          <w:sz w:val="16"/>
          <w:szCs w:val="16"/>
        </w:rPr>
        <w:t>2991.</w:t>
      </w:r>
    </w:p>
    <w:p w14:paraId="1D763C96" w14:textId="77777777" w:rsidR="0006465A" w:rsidRDefault="0006465A" w:rsidP="0006465A">
      <w:pPr>
        <w:pStyle w:val="ListParagraph"/>
        <w:widowControl/>
        <w:autoSpaceDE/>
        <w:autoSpaceDN/>
        <w:adjustRightInd/>
        <w:rPr>
          <w:rFonts w:ascii="Verdana" w:eastAsia="MS Gothic" w:hAnsi="Verdana" w:cs="Verdana"/>
          <w:spacing w:val="-1"/>
          <w:sz w:val="16"/>
          <w:szCs w:val="16"/>
        </w:rPr>
      </w:pPr>
    </w:p>
    <w:p w14:paraId="5BFEFC5D" w14:textId="77777777" w:rsidR="0006465A" w:rsidRPr="0006465A" w:rsidRDefault="0006465A" w:rsidP="0006465A">
      <w:pPr>
        <w:pStyle w:val="ListParagraph"/>
        <w:widowControl/>
        <w:autoSpaceDE/>
        <w:autoSpaceDN/>
        <w:adjustRightInd/>
        <w:rPr>
          <w:rFonts w:ascii="Verdana" w:hAnsi="Verdana"/>
          <w:color w:val="8AD0D6"/>
          <w:sz w:val="18"/>
          <w:szCs w:val="18"/>
        </w:rPr>
      </w:pPr>
      <w:r w:rsidRPr="0006465A">
        <w:rPr>
          <w:rFonts w:ascii="Verdana" w:hAnsi="Verdana"/>
          <w:b/>
          <w:i/>
          <w:color w:val="000000"/>
          <w:sz w:val="18"/>
          <w:szCs w:val="18"/>
          <w:u w:val="single"/>
        </w:rPr>
        <w:t>Vermont has a recreational use statute</w:t>
      </w:r>
    </w:p>
    <w:p w14:paraId="60246CA0" w14:textId="77777777" w:rsidR="0006465A" w:rsidRPr="0006465A" w:rsidRDefault="0006465A" w:rsidP="0006465A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="Verdana" w:hAnsi="Verdana"/>
          <w:b/>
          <w:i/>
          <w:color w:val="8AD0D6"/>
          <w:sz w:val="18"/>
          <w:szCs w:val="18"/>
        </w:rPr>
      </w:pPr>
      <w:r w:rsidRPr="0006465A">
        <w:rPr>
          <w:rFonts w:ascii="Verdana" w:hAnsi="Verdana"/>
          <w:b/>
          <w:i/>
          <w:color w:val="000000"/>
          <w:sz w:val="18"/>
          <w:szCs w:val="18"/>
        </w:rPr>
        <w:t xml:space="preserve">Under 12 VSA Section 5793, an owner is not liable for injuries where the owner is </w:t>
      </w:r>
      <w:r w:rsidRPr="0006465A">
        <w:rPr>
          <w:rFonts w:ascii="Verdana" w:hAnsi="Verdana"/>
          <w:b/>
          <w:color w:val="000000"/>
          <w:sz w:val="18"/>
          <w:szCs w:val="18"/>
          <w:u w:val="single"/>
        </w:rPr>
        <w:t>NOT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06465A">
        <w:rPr>
          <w:rFonts w:ascii="Verdana" w:hAnsi="Verdana"/>
          <w:b/>
          <w:color w:val="000000"/>
          <w:sz w:val="18"/>
          <w:szCs w:val="18"/>
        </w:rPr>
        <w:t>charging</w:t>
      </w:r>
      <w:r w:rsidRPr="0006465A">
        <w:rPr>
          <w:rFonts w:ascii="Verdana" w:hAnsi="Verdana"/>
          <w:b/>
          <w:i/>
          <w:color w:val="000000"/>
          <w:sz w:val="18"/>
          <w:szCs w:val="18"/>
        </w:rPr>
        <w:t xml:space="preserve"> for use of the property or unless the injuries are the result of willful or wanton misconduct by the owner</w:t>
      </w:r>
    </w:p>
    <w:p w14:paraId="70682517" w14:textId="77777777" w:rsidR="0006465A" w:rsidRPr="0006465A" w:rsidRDefault="0006465A" w:rsidP="0006465A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="Verdana" w:hAnsi="Verdana"/>
          <w:b/>
          <w:i/>
          <w:color w:val="8AD0D6"/>
          <w:sz w:val="18"/>
          <w:szCs w:val="18"/>
        </w:rPr>
      </w:pPr>
      <w:r w:rsidRPr="0006465A">
        <w:rPr>
          <w:rFonts w:ascii="Verdana" w:hAnsi="Verdana"/>
          <w:b/>
          <w:i/>
          <w:color w:val="000000"/>
          <w:sz w:val="18"/>
          <w:szCs w:val="18"/>
        </w:rPr>
        <w:t>The statute is restricted to recreational use</w:t>
      </w:r>
    </w:p>
    <w:p w14:paraId="6663E3EE" w14:textId="77777777" w:rsidR="0006465A" w:rsidRDefault="0006465A" w:rsidP="00247FD8">
      <w:pPr>
        <w:pStyle w:val="BodyText"/>
        <w:kinsoku w:val="0"/>
        <w:overflowPunct w:val="0"/>
        <w:ind w:left="117" w:right="109" w:firstLine="0"/>
        <w:jc w:val="both"/>
        <w:rPr>
          <w:rFonts w:eastAsia="MS Gothic"/>
          <w:spacing w:val="-1"/>
          <w:sz w:val="16"/>
          <w:szCs w:val="16"/>
        </w:rPr>
      </w:pPr>
    </w:p>
    <w:p w14:paraId="212C15FA" w14:textId="77777777" w:rsidR="007A49FD" w:rsidRDefault="007A49FD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14:paraId="3353DC9B" w14:textId="77777777" w:rsidR="007A49FD" w:rsidRDefault="007A49FD">
      <w:pPr>
        <w:pStyle w:val="Heading1"/>
        <w:kinsoku w:val="0"/>
        <w:overflowPunct w:val="0"/>
        <w:spacing w:before="138"/>
        <w:ind w:left="3077" w:right="1676"/>
        <w:rPr>
          <w:b w:val="0"/>
          <w:bCs w:val="0"/>
          <w:color w:val="000000"/>
        </w:rPr>
      </w:pPr>
      <w:r>
        <w:rPr>
          <w:color w:val="9B2F1C"/>
        </w:rPr>
        <w:t>Note:</w:t>
      </w:r>
      <w:r>
        <w:rPr>
          <w:color w:val="9B2F1C"/>
          <w:spacing w:val="-2"/>
        </w:rPr>
        <w:t xml:space="preserve"> </w:t>
      </w:r>
      <w:r>
        <w:rPr>
          <w:color w:val="9B2F1C"/>
          <w:spacing w:val="-1"/>
        </w:rPr>
        <w:t>Weapons,</w:t>
      </w:r>
      <w:r>
        <w:rPr>
          <w:color w:val="9B2F1C"/>
          <w:spacing w:val="-2"/>
        </w:rPr>
        <w:t xml:space="preserve"> Tobacco, </w:t>
      </w:r>
      <w:r>
        <w:rPr>
          <w:color w:val="9B2F1C"/>
          <w:spacing w:val="-1"/>
        </w:rPr>
        <w:t>Alcohol,</w:t>
      </w:r>
      <w:r>
        <w:rPr>
          <w:color w:val="9B2F1C"/>
          <w:spacing w:val="-2"/>
        </w:rPr>
        <w:t xml:space="preserve"> </w:t>
      </w:r>
      <w:r>
        <w:rPr>
          <w:color w:val="9B2F1C"/>
          <w:spacing w:val="-1"/>
        </w:rPr>
        <w:t>and</w:t>
      </w:r>
      <w:r>
        <w:rPr>
          <w:color w:val="9B2F1C"/>
        </w:rPr>
        <w:t xml:space="preserve"> </w:t>
      </w:r>
      <w:r>
        <w:rPr>
          <w:color w:val="9B2F1C"/>
          <w:spacing w:val="-1"/>
        </w:rPr>
        <w:t>Controlled</w:t>
      </w:r>
      <w:r>
        <w:rPr>
          <w:color w:val="9B2F1C"/>
          <w:spacing w:val="-2"/>
        </w:rPr>
        <w:t xml:space="preserve"> Substances</w:t>
      </w:r>
      <w:r>
        <w:rPr>
          <w:color w:val="9B2F1C"/>
          <w:spacing w:val="46"/>
        </w:rPr>
        <w:t xml:space="preserve"> </w:t>
      </w:r>
      <w:r>
        <w:rPr>
          <w:color w:val="9B2F1C"/>
          <w:spacing w:val="-1"/>
        </w:rPr>
        <w:t>Are</w:t>
      </w:r>
      <w:r>
        <w:rPr>
          <w:color w:val="9B2F1C"/>
          <w:spacing w:val="73"/>
        </w:rPr>
        <w:t xml:space="preserve"> </w:t>
      </w:r>
      <w:r>
        <w:rPr>
          <w:color w:val="9B2F1C"/>
          <w:spacing w:val="-1"/>
        </w:rPr>
        <w:t>Prohibited</w:t>
      </w:r>
      <w:r>
        <w:rPr>
          <w:color w:val="9B2F1C"/>
          <w:spacing w:val="-2"/>
        </w:rPr>
        <w:t xml:space="preserve"> </w:t>
      </w:r>
      <w:r>
        <w:rPr>
          <w:color w:val="9B2F1C"/>
          <w:spacing w:val="-1"/>
        </w:rPr>
        <w:t>On District Property</w:t>
      </w:r>
    </w:p>
    <w:p w14:paraId="3342F668" w14:textId="77777777" w:rsidR="007A49FD" w:rsidRDefault="007A49FD">
      <w:pPr>
        <w:pStyle w:val="BodyText"/>
        <w:kinsoku w:val="0"/>
        <w:overflowPunct w:val="0"/>
        <w:ind w:left="0" w:firstLine="0"/>
        <w:rPr>
          <w:b/>
          <w:bCs/>
          <w:sz w:val="22"/>
          <w:szCs w:val="22"/>
        </w:rPr>
      </w:pPr>
    </w:p>
    <w:p w14:paraId="2AF3D44A" w14:textId="77777777" w:rsidR="007A49FD" w:rsidRDefault="007A49FD">
      <w:pPr>
        <w:pStyle w:val="BodyText"/>
        <w:kinsoku w:val="0"/>
        <w:overflowPunct w:val="0"/>
        <w:ind w:left="1541" w:firstLine="0"/>
        <w:rPr>
          <w:color w:val="000000"/>
          <w:sz w:val="22"/>
          <w:szCs w:val="22"/>
        </w:rPr>
      </w:pPr>
      <w:r>
        <w:rPr>
          <w:b/>
          <w:bCs/>
          <w:color w:val="9B2F1C"/>
          <w:spacing w:val="-1"/>
          <w:sz w:val="22"/>
          <w:szCs w:val="22"/>
        </w:rPr>
        <w:t>Only service</w:t>
      </w:r>
      <w:r>
        <w:rPr>
          <w:b/>
          <w:bCs/>
          <w:color w:val="9B2F1C"/>
          <w:spacing w:val="-2"/>
          <w:sz w:val="22"/>
          <w:szCs w:val="22"/>
        </w:rPr>
        <w:t xml:space="preserve"> animals</w:t>
      </w:r>
      <w:r>
        <w:rPr>
          <w:b/>
          <w:bCs/>
          <w:color w:val="9B2F1C"/>
          <w:sz w:val="22"/>
          <w:szCs w:val="22"/>
        </w:rPr>
        <w:t xml:space="preserve"> </w:t>
      </w:r>
      <w:r>
        <w:rPr>
          <w:b/>
          <w:bCs/>
          <w:color w:val="9B2F1C"/>
          <w:spacing w:val="-1"/>
          <w:sz w:val="22"/>
          <w:szCs w:val="22"/>
        </w:rPr>
        <w:t xml:space="preserve">are </w:t>
      </w:r>
      <w:r>
        <w:rPr>
          <w:b/>
          <w:bCs/>
          <w:color w:val="9B2F1C"/>
          <w:spacing w:val="-2"/>
          <w:sz w:val="22"/>
          <w:szCs w:val="22"/>
        </w:rPr>
        <w:t xml:space="preserve">allowed </w:t>
      </w:r>
      <w:r>
        <w:rPr>
          <w:b/>
          <w:bCs/>
          <w:color w:val="9B2F1C"/>
          <w:sz w:val="22"/>
          <w:szCs w:val="22"/>
        </w:rPr>
        <w:t>on</w:t>
      </w:r>
      <w:r>
        <w:rPr>
          <w:b/>
          <w:bCs/>
          <w:color w:val="9B2F1C"/>
          <w:spacing w:val="-1"/>
          <w:sz w:val="22"/>
          <w:szCs w:val="22"/>
        </w:rPr>
        <w:t xml:space="preserve"> School</w:t>
      </w:r>
      <w:r>
        <w:rPr>
          <w:b/>
          <w:bCs/>
          <w:color w:val="9B2F1C"/>
          <w:spacing w:val="-2"/>
          <w:sz w:val="22"/>
          <w:szCs w:val="22"/>
        </w:rPr>
        <w:t xml:space="preserve"> </w:t>
      </w:r>
      <w:r>
        <w:rPr>
          <w:b/>
          <w:bCs/>
          <w:color w:val="9B2F1C"/>
          <w:spacing w:val="-1"/>
          <w:sz w:val="22"/>
          <w:szCs w:val="22"/>
        </w:rPr>
        <w:t>District Property</w:t>
      </w:r>
    </w:p>
    <w:sectPr w:rsidR="007A49FD">
      <w:pgSz w:w="12240" w:h="15840"/>
      <w:pgMar w:top="1000" w:right="660" w:bottom="280" w:left="840" w:header="720" w:footer="720" w:gutter="0"/>
      <w:cols w:space="720" w:equalWidth="0">
        <w:col w:w="107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E37D" w14:textId="77777777" w:rsidR="00A015C7" w:rsidRDefault="00A015C7" w:rsidP="00772176">
      <w:r>
        <w:separator/>
      </w:r>
    </w:p>
  </w:endnote>
  <w:endnote w:type="continuationSeparator" w:id="0">
    <w:p w14:paraId="10F17B3E" w14:textId="77777777" w:rsidR="00A015C7" w:rsidRDefault="00A015C7" w:rsidP="0077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D170" w14:textId="77777777" w:rsidR="00A015C7" w:rsidRDefault="00A015C7" w:rsidP="00772176">
      <w:r>
        <w:separator/>
      </w:r>
    </w:p>
  </w:footnote>
  <w:footnote w:type="continuationSeparator" w:id="0">
    <w:p w14:paraId="24C43CD1" w14:textId="77777777" w:rsidR="00A015C7" w:rsidRDefault="00A015C7" w:rsidP="0077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991" w:hanging="190"/>
      </w:pPr>
      <w:rPr>
        <w:rFonts w:ascii="Verdana" w:hAnsi="Verdana"/>
        <w:b w:val="0"/>
        <w:w w:val="99"/>
        <w:sz w:val="20"/>
      </w:rPr>
    </w:lvl>
    <w:lvl w:ilvl="1">
      <w:numFmt w:val="bullet"/>
      <w:lvlText w:val="•"/>
      <w:lvlJc w:val="left"/>
      <w:pPr>
        <w:ind w:left="1490" w:hanging="190"/>
      </w:pPr>
    </w:lvl>
    <w:lvl w:ilvl="2">
      <w:numFmt w:val="bullet"/>
      <w:lvlText w:val="•"/>
      <w:lvlJc w:val="left"/>
      <w:pPr>
        <w:ind w:left="1988" w:hanging="190"/>
      </w:pPr>
    </w:lvl>
    <w:lvl w:ilvl="3">
      <w:numFmt w:val="bullet"/>
      <w:lvlText w:val="•"/>
      <w:lvlJc w:val="left"/>
      <w:pPr>
        <w:ind w:left="2486" w:hanging="190"/>
      </w:pPr>
    </w:lvl>
    <w:lvl w:ilvl="4">
      <w:numFmt w:val="bullet"/>
      <w:lvlText w:val="•"/>
      <w:lvlJc w:val="left"/>
      <w:pPr>
        <w:ind w:left="2984" w:hanging="190"/>
      </w:pPr>
    </w:lvl>
    <w:lvl w:ilvl="5">
      <w:numFmt w:val="bullet"/>
      <w:lvlText w:val="•"/>
      <w:lvlJc w:val="left"/>
      <w:pPr>
        <w:ind w:left="3482" w:hanging="190"/>
      </w:pPr>
    </w:lvl>
    <w:lvl w:ilvl="6">
      <w:numFmt w:val="bullet"/>
      <w:lvlText w:val="•"/>
      <w:lvlJc w:val="left"/>
      <w:pPr>
        <w:ind w:left="3980" w:hanging="190"/>
      </w:pPr>
    </w:lvl>
    <w:lvl w:ilvl="7">
      <w:numFmt w:val="bullet"/>
      <w:lvlText w:val="•"/>
      <w:lvlJc w:val="left"/>
      <w:pPr>
        <w:ind w:left="4479" w:hanging="190"/>
      </w:pPr>
    </w:lvl>
    <w:lvl w:ilvl="8">
      <w:numFmt w:val="bullet"/>
      <w:lvlText w:val="•"/>
      <w:lvlJc w:val="left"/>
      <w:pPr>
        <w:ind w:left="4977" w:hanging="19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189" w:hanging="190"/>
      </w:pPr>
      <w:rPr>
        <w:rFonts w:ascii="Verdana" w:hAnsi="Verdana"/>
        <w:b w:val="0"/>
        <w:w w:val="99"/>
        <w:sz w:val="20"/>
      </w:rPr>
    </w:lvl>
    <w:lvl w:ilvl="1">
      <w:numFmt w:val="bullet"/>
      <w:lvlText w:val="•"/>
      <w:lvlJc w:val="left"/>
      <w:pPr>
        <w:ind w:left="299" w:hanging="190"/>
      </w:pPr>
    </w:lvl>
    <w:lvl w:ilvl="2">
      <w:numFmt w:val="bullet"/>
      <w:lvlText w:val="•"/>
      <w:lvlJc w:val="left"/>
      <w:pPr>
        <w:ind w:left="408" w:hanging="190"/>
      </w:pPr>
    </w:lvl>
    <w:lvl w:ilvl="3">
      <w:numFmt w:val="bullet"/>
      <w:lvlText w:val="•"/>
      <w:lvlJc w:val="left"/>
      <w:pPr>
        <w:ind w:left="517" w:hanging="190"/>
      </w:pPr>
    </w:lvl>
    <w:lvl w:ilvl="4">
      <w:numFmt w:val="bullet"/>
      <w:lvlText w:val="•"/>
      <w:lvlJc w:val="left"/>
      <w:pPr>
        <w:ind w:left="627" w:hanging="190"/>
      </w:pPr>
    </w:lvl>
    <w:lvl w:ilvl="5">
      <w:numFmt w:val="bullet"/>
      <w:lvlText w:val="•"/>
      <w:lvlJc w:val="left"/>
      <w:pPr>
        <w:ind w:left="736" w:hanging="190"/>
      </w:pPr>
    </w:lvl>
    <w:lvl w:ilvl="6">
      <w:numFmt w:val="bullet"/>
      <w:lvlText w:val="•"/>
      <w:lvlJc w:val="left"/>
      <w:pPr>
        <w:ind w:left="846" w:hanging="190"/>
      </w:pPr>
    </w:lvl>
    <w:lvl w:ilvl="7">
      <w:numFmt w:val="bullet"/>
      <w:lvlText w:val="•"/>
      <w:lvlJc w:val="left"/>
      <w:pPr>
        <w:ind w:left="955" w:hanging="190"/>
      </w:pPr>
    </w:lvl>
    <w:lvl w:ilvl="8">
      <w:numFmt w:val="bullet"/>
      <w:lvlText w:val="•"/>
      <w:lvlJc w:val="left"/>
      <w:pPr>
        <w:ind w:left="1065" w:hanging="19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189" w:hanging="190"/>
      </w:pPr>
      <w:rPr>
        <w:rFonts w:ascii="Verdana" w:hAnsi="Verdana"/>
        <w:b w:val="0"/>
        <w:w w:val="99"/>
        <w:sz w:val="20"/>
      </w:rPr>
    </w:lvl>
    <w:lvl w:ilvl="1">
      <w:numFmt w:val="bullet"/>
      <w:lvlText w:val="•"/>
      <w:lvlJc w:val="left"/>
      <w:pPr>
        <w:ind w:left="250" w:hanging="190"/>
      </w:pPr>
    </w:lvl>
    <w:lvl w:ilvl="2">
      <w:numFmt w:val="bullet"/>
      <w:lvlText w:val="•"/>
      <w:lvlJc w:val="left"/>
      <w:pPr>
        <w:ind w:left="311" w:hanging="190"/>
      </w:pPr>
    </w:lvl>
    <w:lvl w:ilvl="3">
      <w:numFmt w:val="bullet"/>
      <w:lvlText w:val="•"/>
      <w:lvlJc w:val="left"/>
      <w:pPr>
        <w:ind w:left="371" w:hanging="190"/>
      </w:pPr>
    </w:lvl>
    <w:lvl w:ilvl="4">
      <w:numFmt w:val="bullet"/>
      <w:lvlText w:val="•"/>
      <w:lvlJc w:val="left"/>
      <w:pPr>
        <w:ind w:left="432" w:hanging="190"/>
      </w:pPr>
    </w:lvl>
    <w:lvl w:ilvl="5">
      <w:numFmt w:val="bullet"/>
      <w:lvlText w:val="•"/>
      <w:lvlJc w:val="left"/>
      <w:pPr>
        <w:ind w:left="493" w:hanging="190"/>
      </w:pPr>
    </w:lvl>
    <w:lvl w:ilvl="6">
      <w:numFmt w:val="bullet"/>
      <w:lvlText w:val="•"/>
      <w:lvlJc w:val="left"/>
      <w:pPr>
        <w:ind w:left="553" w:hanging="190"/>
      </w:pPr>
    </w:lvl>
    <w:lvl w:ilvl="7">
      <w:numFmt w:val="bullet"/>
      <w:lvlText w:val="•"/>
      <w:lvlJc w:val="left"/>
      <w:pPr>
        <w:ind w:left="614" w:hanging="190"/>
      </w:pPr>
    </w:lvl>
    <w:lvl w:ilvl="8">
      <w:numFmt w:val="bullet"/>
      <w:lvlText w:val="•"/>
      <w:lvlJc w:val="left"/>
      <w:pPr>
        <w:ind w:left="675" w:hanging="19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191" w:hanging="192"/>
      </w:pPr>
      <w:rPr>
        <w:rFonts w:ascii="Verdana" w:hAnsi="Verdana"/>
        <w:b w:val="0"/>
        <w:w w:val="99"/>
        <w:sz w:val="20"/>
      </w:rPr>
    </w:lvl>
    <w:lvl w:ilvl="1">
      <w:numFmt w:val="bullet"/>
      <w:lvlText w:val="•"/>
      <w:lvlJc w:val="left"/>
      <w:pPr>
        <w:ind w:left="572" w:hanging="192"/>
      </w:pPr>
    </w:lvl>
    <w:lvl w:ilvl="2">
      <w:numFmt w:val="bullet"/>
      <w:lvlText w:val="•"/>
      <w:lvlJc w:val="left"/>
      <w:pPr>
        <w:ind w:left="953" w:hanging="192"/>
      </w:pPr>
    </w:lvl>
    <w:lvl w:ilvl="3">
      <w:numFmt w:val="bullet"/>
      <w:lvlText w:val="•"/>
      <w:lvlJc w:val="left"/>
      <w:pPr>
        <w:ind w:left="1334" w:hanging="192"/>
      </w:pPr>
    </w:lvl>
    <w:lvl w:ilvl="4">
      <w:numFmt w:val="bullet"/>
      <w:lvlText w:val="•"/>
      <w:lvlJc w:val="left"/>
      <w:pPr>
        <w:ind w:left="1715" w:hanging="192"/>
      </w:pPr>
    </w:lvl>
    <w:lvl w:ilvl="5">
      <w:numFmt w:val="bullet"/>
      <w:lvlText w:val="•"/>
      <w:lvlJc w:val="left"/>
      <w:pPr>
        <w:ind w:left="2096" w:hanging="192"/>
      </w:pPr>
    </w:lvl>
    <w:lvl w:ilvl="6">
      <w:numFmt w:val="bullet"/>
      <w:lvlText w:val="•"/>
      <w:lvlJc w:val="left"/>
      <w:pPr>
        <w:ind w:left="2477" w:hanging="192"/>
      </w:pPr>
    </w:lvl>
    <w:lvl w:ilvl="7">
      <w:numFmt w:val="bullet"/>
      <w:lvlText w:val="•"/>
      <w:lvlJc w:val="left"/>
      <w:pPr>
        <w:ind w:left="2857" w:hanging="192"/>
      </w:pPr>
    </w:lvl>
    <w:lvl w:ilvl="8">
      <w:numFmt w:val="bullet"/>
      <w:lvlText w:val="•"/>
      <w:lvlJc w:val="left"/>
      <w:pPr>
        <w:ind w:left="3238" w:hanging="19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left="189" w:hanging="190"/>
      </w:pPr>
      <w:rPr>
        <w:rFonts w:ascii="Verdana" w:hAnsi="Verdana"/>
        <w:b w:val="0"/>
        <w:w w:val="99"/>
        <w:sz w:val="20"/>
      </w:rPr>
    </w:lvl>
    <w:lvl w:ilvl="1">
      <w:numFmt w:val="bullet"/>
      <w:lvlText w:val="•"/>
      <w:lvlJc w:val="left"/>
      <w:pPr>
        <w:ind w:left="400" w:hanging="190"/>
      </w:pPr>
    </w:lvl>
    <w:lvl w:ilvl="2">
      <w:numFmt w:val="bullet"/>
      <w:lvlText w:val="•"/>
      <w:lvlJc w:val="left"/>
      <w:pPr>
        <w:ind w:left="610" w:hanging="190"/>
      </w:pPr>
    </w:lvl>
    <w:lvl w:ilvl="3">
      <w:numFmt w:val="bullet"/>
      <w:lvlText w:val="•"/>
      <w:lvlJc w:val="left"/>
      <w:pPr>
        <w:ind w:left="820" w:hanging="190"/>
      </w:pPr>
    </w:lvl>
    <w:lvl w:ilvl="4">
      <w:numFmt w:val="bullet"/>
      <w:lvlText w:val="•"/>
      <w:lvlJc w:val="left"/>
      <w:pPr>
        <w:ind w:left="1031" w:hanging="190"/>
      </w:pPr>
    </w:lvl>
    <w:lvl w:ilvl="5">
      <w:numFmt w:val="bullet"/>
      <w:lvlText w:val="•"/>
      <w:lvlJc w:val="left"/>
      <w:pPr>
        <w:ind w:left="1241" w:hanging="190"/>
      </w:pPr>
    </w:lvl>
    <w:lvl w:ilvl="6">
      <w:numFmt w:val="bullet"/>
      <w:lvlText w:val="•"/>
      <w:lvlJc w:val="left"/>
      <w:pPr>
        <w:ind w:left="1452" w:hanging="190"/>
      </w:pPr>
    </w:lvl>
    <w:lvl w:ilvl="7">
      <w:numFmt w:val="bullet"/>
      <w:lvlText w:val="•"/>
      <w:lvlJc w:val="left"/>
      <w:pPr>
        <w:ind w:left="1662" w:hanging="190"/>
      </w:pPr>
    </w:lvl>
    <w:lvl w:ilvl="8">
      <w:numFmt w:val="bullet"/>
      <w:lvlText w:val="•"/>
      <w:lvlJc w:val="left"/>
      <w:pPr>
        <w:ind w:left="1872" w:hanging="19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□"/>
      <w:lvlJc w:val="left"/>
      <w:pPr>
        <w:ind w:left="189" w:hanging="190"/>
      </w:pPr>
      <w:rPr>
        <w:rFonts w:ascii="Verdana" w:hAnsi="Verdana"/>
        <w:b w:val="0"/>
        <w:w w:val="99"/>
        <w:sz w:val="20"/>
      </w:rPr>
    </w:lvl>
    <w:lvl w:ilvl="1">
      <w:numFmt w:val="bullet"/>
      <w:lvlText w:val="•"/>
      <w:lvlJc w:val="left"/>
      <w:pPr>
        <w:ind w:left="518" w:hanging="190"/>
      </w:pPr>
    </w:lvl>
    <w:lvl w:ilvl="2">
      <w:numFmt w:val="bullet"/>
      <w:lvlText w:val="•"/>
      <w:lvlJc w:val="left"/>
      <w:pPr>
        <w:ind w:left="846" w:hanging="190"/>
      </w:pPr>
    </w:lvl>
    <w:lvl w:ilvl="3">
      <w:numFmt w:val="bullet"/>
      <w:lvlText w:val="•"/>
      <w:lvlJc w:val="left"/>
      <w:pPr>
        <w:ind w:left="1175" w:hanging="190"/>
      </w:pPr>
    </w:lvl>
    <w:lvl w:ilvl="4">
      <w:numFmt w:val="bullet"/>
      <w:lvlText w:val="•"/>
      <w:lvlJc w:val="left"/>
      <w:pPr>
        <w:ind w:left="1503" w:hanging="190"/>
      </w:pPr>
    </w:lvl>
    <w:lvl w:ilvl="5">
      <w:numFmt w:val="bullet"/>
      <w:lvlText w:val="•"/>
      <w:lvlJc w:val="left"/>
      <w:pPr>
        <w:ind w:left="1832" w:hanging="190"/>
      </w:pPr>
    </w:lvl>
    <w:lvl w:ilvl="6">
      <w:numFmt w:val="bullet"/>
      <w:lvlText w:val="•"/>
      <w:lvlJc w:val="left"/>
      <w:pPr>
        <w:ind w:left="2160" w:hanging="190"/>
      </w:pPr>
    </w:lvl>
    <w:lvl w:ilvl="7">
      <w:numFmt w:val="bullet"/>
      <w:lvlText w:val="•"/>
      <w:lvlJc w:val="left"/>
      <w:pPr>
        <w:ind w:left="2489" w:hanging="190"/>
      </w:pPr>
    </w:lvl>
    <w:lvl w:ilvl="8">
      <w:numFmt w:val="bullet"/>
      <w:lvlText w:val="•"/>
      <w:lvlJc w:val="left"/>
      <w:pPr>
        <w:ind w:left="2817" w:hanging="19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□"/>
      <w:lvlJc w:val="left"/>
      <w:pPr>
        <w:ind w:left="189" w:hanging="190"/>
      </w:pPr>
      <w:rPr>
        <w:rFonts w:ascii="Verdana" w:hAnsi="Verdana"/>
        <w:b w:val="0"/>
        <w:w w:val="99"/>
        <w:sz w:val="20"/>
      </w:rPr>
    </w:lvl>
    <w:lvl w:ilvl="1">
      <w:numFmt w:val="bullet"/>
      <w:lvlText w:val="•"/>
      <w:lvlJc w:val="left"/>
      <w:pPr>
        <w:ind w:left="288" w:hanging="190"/>
      </w:pPr>
    </w:lvl>
    <w:lvl w:ilvl="2">
      <w:numFmt w:val="bullet"/>
      <w:lvlText w:val="•"/>
      <w:lvlJc w:val="left"/>
      <w:pPr>
        <w:ind w:left="387" w:hanging="190"/>
      </w:pPr>
    </w:lvl>
    <w:lvl w:ilvl="3">
      <w:numFmt w:val="bullet"/>
      <w:lvlText w:val="•"/>
      <w:lvlJc w:val="left"/>
      <w:pPr>
        <w:ind w:left="486" w:hanging="190"/>
      </w:pPr>
    </w:lvl>
    <w:lvl w:ilvl="4">
      <w:numFmt w:val="bullet"/>
      <w:lvlText w:val="•"/>
      <w:lvlJc w:val="left"/>
      <w:pPr>
        <w:ind w:left="586" w:hanging="190"/>
      </w:pPr>
    </w:lvl>
    <w:lvl w:ilvl="5">
      <w:numFmt w:val="bullet"/>
      <w:lvlText w:val="•"/>
      <w:lvlJc w:val="left"/>
      <w:pPr>
        <w:ind w:left="685" w:hanging="190"/>
      </w:pPr>
    </w:lvl>
    <w:lvl w:ilvl="6">
      <w:numFmt w:val="bullet"/>
      <w:lvlText w:val="•"/>
      <w:lvlJc w:val="left"/>
      <w:pPr>
        <w:ind w:left="784" w:hanging="190"/>
      </w:pPr>
    </w:lvl>
    <w:lvl w:ilvl="7">
      <w:numFmt w:val="bullet"/>
      <w:lvlText w:val="•"/>
      <w:lvlJc w:val="left"/>
      <w:pPr>
        <w:ind w:left="883" w:hanging="190"/>
      </w:pPr>
    </w:lvl>
    <w:lvl w:ilvl="8">
      <w:numFmt w:val="bullet"/>
      <w:lvlText w:val="•"/>
      <w:lvlJc w:val="left"/>
      <w:pPr>
        <w:ind w:left="982" w:hanging="19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□"/>
      <w:lvlJc w:val="left"/>
      <w:pPr>
        <w:ind w:left="189" w:hanging="190"/>
      </w:pPr>
      <w:rPr>
        <w:rFonts w:ascii="Verdana" w:hAnsi="Verdana"/>
        <w:b w:val="0"/>
        <w:w w:val="99"/>
        <w:sz w:val="20"/>
      </w:rPr>
    </w:lvl>
    <w:lvl w:ilvl="1">
      <w:numFmt w:val="bullet"/>
      <w:lvlText w:val="•"/>
      <w:lvlJc w:val="left"/>
      <w:pPr>
        <w:ind w:left="549" w:hanging="190"/>
      </w:pPr>
    </w:lvl>
    <w:lvl w:ilvl="2">
      <w:numFmt w:val="bullet"/>
      <w:lvlText w:val="•"/>
      <w:lvlJc w:val="left"/>
      <w:pPr>
        <w:ind w:left="909" w:hanging="190"/>
      </w:pPr>
    </w:lvl>
    <w:lvl w:ilvl="3">
      <w:numFmt w:val="bullet"/>
      <w:lvlText w:val="•"/>
      <w:lvlJc w:val="left"/>
      <w:pPr>
        <w:ind w:left="1268" w:hanging="190"/>
      </w:pPr>
    </w:lvl>
    <w:lvl w:ilvl="4">
      <w:numFmt w:val="bullet"/>
      <w:lvlText w:val="•"/>
      <w:lvlJc w:val="left"/>
      <w:pPr>
        <w:ind w:left="1628" w:hanging="190"/>
      </w:pPr>
    </w:lvl>
    <w:lvl w:ilvl="5">
      <w:numFmt w:val="bullet"/>
      <w:lvlText w:val="•"/>
      <w:lvlJc w:val="left"/>
      <w:pPr>
        <w:ind w:left="1988" w:hanging="190"/>
      </w:pPr>
    </w:lvl>
    <w:lvl w:ilvl="6">
      <w:numFmt w:val="bullet"/>
      <w:lvlText w:val="•"/>
      <w:lvlJc w:val="left"/>
      <w:pPr>
        <w:ind w:left="2348" w:hanging="190"/>
      </w:pPr>
    </w:lvl>
    <w:lvl w:ilvl="7">
      <w:numFmt w:val="bullet"/>
      <w:lvlText w:val="•"/>
      <w:lvlJc w:val="left"/>
      <w:pPr>
        <w:ind w:left="2708" w:hanging="190"/>
      </w:pPr>
    </w:lvl>
    <w:lvl w:ilvl="8">
      <w:numFmt w:val="bullet"/>
      <w:lvlText w:val="•"/>
      <w:lvlJc w:val="left"/>
      <w:pPr>
        <w:ind w:left="3067" w:hanging="19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upperRoman"/>
      <w:lvlText w:val="%1."/>
      <w:lvlJc w:val="left"/>
      <w:pPr>
        <w:ind w:left="607" w:hanging="202"/>
      </w:pPr>
      <w:rPr>
        <w:rFonts w:ascii="Verdana" w:hAnsi="Verdana" w:cs="Verdana"/>
        <w:b w:val="0"/>
        <w:bCs w:val="0"/>
        <w:spacing w:val="-2"/>
        <w:w w:val="99"/>
        <w:sz w:val="18"/>
        <w:szCs w:val="18"/>
      </w:rPr>
    </w:lvl>
    <w:lvl w:ilvl="1">
      <w:start w:val="1"/>
      <w:numFmt w:val="upperLetter"/>
      <w:lvlText w:val="%2."/>
      <w:lvlJc w:val="left"/>
      <w:pPr>
        <w:ind w:left="970" w:hanging="360"/>
      </w:pPr>
      <w:rPr>
        <w:rFonts w:ascii="Verdana" w:hAnsi="Verdana" w:cs="Verdana"/>
        <w:b w:val="0"/>
        <w:bCs w:val="0"/>
        <w:spacing w:val="-1"/>
        <w:w w:val="99"/>
        <w:sz w:val="18"/>
        <w:szCs w:val="18"/>
      </w:rPr>
    </w:lvl>
    <w:lvl w:ilvl="2">
      <w:numFmt w:val="bullet"/>
      <w:lvlText w:val="•"/>
      <w:lvlJc w:val="left"/>
      <w:pPr>
        <w:ind w:left="977" w:hanging="360"/>
      </w:pPr>
    </w:lvl>
    <w:lvl w:ilvl="3">
      <w:numFmt w:val="bullet"/>
      <w:lvlText w:val="•"/>
      <w:lvlJc w:val="left"/>
      <w:pPr>
        <w:ind w:left="2197" w:hanging="360"/>
      </w:pPr>
    </w:lvl>
    <w:lvl w:ilvl="4">
      <w:numFmt w:val="bullet"/>
      <w:lvlText w:val="•"/>
      <w:lvlJc w:val="left"/>
      <w:pPr>
        <w:ind w:left="3417" w:hanging="360"/>
      </w:pPr>
    </w:lvl>
    <w:lvl w:ilvl="5">
      <w:numFmt w:val="bullet"/>
      <w:lvlText w:val="•"/>
      <w:lvlJc w:val="left"/>
      <w:pPr>
        <w:ind w:left="4638" w:hanging="360"/>
      </w:pPr>
    </w:lvl>
    <w:lvl w:ilvl="6">
      <w:numFmt w:val="bullet"/>
      <w:lvlText w:val="•"/>
      <w:lvlJc w:val="left"/>
      <w:pPr>
        <w:ind w:left="5858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8299" w:hanging="360"/>
      </w:pPr>
    </w:lvl>
  </w:abstractNum>
  <w:abstractNum w:abstractNumId="9" w15:restartNumberingAfterBreak="0">
    <w:nsid w:val="04880C5A"/>
    <w:multiLevelType w:val="hybridMultilevel"/>
    <w:tmpl w:val="17CEA522"/>
    <w:lvl w:ilvl="0" w:tplc="8B1ADC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4E7B8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0AFDB6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ACEC58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60F4BA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E4BE2E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1ED6BE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782168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62537E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5AE77B4"/>
    <w:multiLevelType w:val="hybridMultilevel"/>
    <w:tmpl w:val="F0C8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176"/>
    <w:rsid w:val="0006465A"/>
    <w:rsid w:val="00196BAE"/>
    <w:rsid w:val="00247FD8"/>
    <w:rsid w:val="00772176"/>
    <w:rsid w:val="007A49FD"/>
    <w:rsid w:val="00A015C7"/>
    <w:rsid w:val="00AB1E5A"/>
    <w:rsid w:val="00B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."/>
  <w:listSeparator w:val=","/>
  <w14:docId w14:val="2050F256"/>
  <w14:defaultImageDpi w14:val="0"/>
  <w15:docId w15:val="{FC446852-0287-4F88-A129-B6516FAA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41" w:hanging="1578"/>
      <w:outlineLvl w:val="0"/>
    </w:pPr>
    <w:rPr>
      <w:rFonts w:ascii="Verdana" w:hAnsi="Verdana" w:cs="Verdan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91"/>
      <w:outlineLvl w:val="1"/>
    </w:pPr>
    <w:rPr>
      <w:rFonts w:ascii="Verdana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996" w:hanging="360"/>
    </w:pPr>
    <w:rPr>
      <w:rFonts w:ascii="Verdana" w:hAnsi="Verdana" w:cs="Verdana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21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7217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1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7217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64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R2J School District</dc:creator>
  <cp:keywords/>
  <dc:description/>
  <cp:lastModifiedBy>Ben Prevost</cp:lastModifiedBy>
  <cp:revision>2</cp:revision>
  <dcterms:created xsi:type="dcterms:W3CDTF">2021-09-30T18:15:00Z</dcterms:created>
  <dcterms:modified xsi:type="dcterms:W3CDTF">2021-09-30T18:15:00Z</dcterms:modified>
</cp:coreProperties>
</file>